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11A8" w:rsidRDefault="004D11A8" w:rsidP="00CB012D">
      <w:pPr>
        <w:suppressAutoHyphens w:val="0"/>
        <w:jc w:val="center"/>
        <w:rPr>
          <w:rFonts w:ascii="Times New Roman" w:hAnsi="Times New Roman" w:cs="Times New Roman"/>
          <w:b/>
          <w:szCs w:val="28"/>
          <w:lang w:eastAsia="ru-RU"/>
        </w:rPr>
      </w:pPr>
    </w:p>
    <w:p w:rsidR="00CB012D" w:rsidRPr="00CB012D" w:rsidRDefault="00CB012D" w:rsidP="00CB012D">
      <w:pPr>
        <w:suppressAutoHyphens w:val="0"/>
        <w:jc w:val="center"/>
        <w:rPr>
          <w:rFonts w:ascii="Times New Roman" w:hAnsi="Times New Roman" w:cs="Times New Roman"/>
          <w:b/>
          <w:szCs w:val="28"/>
          <w:lang w:eastAsia="ru-RU"/>
        </w:rPr>
      </w:pPr>
      <w:bookmarkStart w:id="0" w:name="_GoBack"/>
      <w:bookmarkEnd w:id="0"/>
      <w:r w:rsidRPr="00CB012D">
        <w:rPr>
          <w:rFonts w:ascii="Times New Roman" w:hAnsi="Times New Roman" w:cs="Times New Roman"/>
          <w:b/>
          <w:szCs w:val="28"/>
          <w:lang w:eastAsia="ru-RU"/>
        </w:rPr>
        <w:t>ПОЛОЖЕНИЕ</w:t>
      </w:r>
    </w:p>
    <w:p w:rsidR="00CB012D" w:rsidRPr="00CB012D" w:rsidRDefault="00253143" w:rsidP="00CB012D">
      <w:pPr>
        <w:suppressAutoHyphens w:val="0"/>
        <w:jc w:val="center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b/>
          <w:szCs w:val="28"/>
          <w:lang w:eastAsia="ru-RU"/>
        </w:rPr>
        <w:t xml:space="preserve">о </w:t>
      </w:r>
      <w:r w:rsidR="00CB012D" w:rsidRPr="00CB012D">
        <w:rPr>
          <w:rFonts w:ascii="Times New Roman" w:hAnsi="Times New Roman" w:cs="Times New Roman"/>
          <w:b/>
          <w:szCs w:val="28"/>
          <w:lang w:val="en-US" w:eastAsia="ru-RU"/>
        </w:rPr>
        <w:t>I</w:t>
      </w:r>
      <w:r w:rsidR="008947FB">
        <w:rPr>
          <w:rFonts w:ascii="Times New Roman" w:hAnsi="Times New Roman" w:cs="Times New Roman"/>
          <w:b/>
          <w:szCs w:val="28"/>
          <w:lang w:eastAsia="ru-RU"/>
        </w:rPr>
        <w:t xml:space="preserve"> </w:t>
      </w:r>
      <w:proofErr w:type="gramStart"/>
      <w:r w:rsidR="00CB012D" w:rsidRPr="00CB012D">
        <w:rPr>
          <w:rFonts w:ascii="Times New Roman" w:hAnsi="Times New Roman" w:cs="Times New Roman"/>
          <w:b/>
          <w:szCs w:val="28"/>
          <w:lang w:eastAsia="ru-RU"/>
        </w:rPr>
        <w:t>Бард-фестивал</w:t>
      </w:r>
      <w:r>
        <w:rPr>
          <w:rFonts w:ascii="Times New Roman" w:hAnsi="Times New Roman" w:cs="Times New Roman"/>
          <w:b/>
          <w:szCs w:val="28"/>
          <w:lang w:eastAsia="ru-RU"/>
        </w:rPr>
        <w:t>е</w:t>
      </w:r>
      <w:proofErr w:type="gramEnd"/>
      <w:r w:rsidR="00CB012D" w:rsidRPr="00CB012D">
        <w:rPr>
          <w:rFonts w:ascii="Times New Roman" w:hAnsi="Times New Roman" w:cs="Times New Roman"/>
          <w:b/>
          <w:szCs w:val="28"/>
          <w:lang w:eastAsia="ru-RU"/>
        </w:rPr>
        <w:t xml:space="preserve"> «Бирюзовая Катунь»</w:t>
      </w:r>
      <w:r w:rsidR="00CB012D" w:rsidRPr="00CB012D">
        <w:rPr>
          <w:rFonts w:ascii="Times New Roman" w:hAnsi="Times New Roman" w:cs="Times New Roman"/>
          <w:b/>
          <w:szCs w:val="28"/>
          <w:lang w:eastAsia="ru-RU"/>
        </w:rPr>
        <w:br/>
      </w:r>
    </w:p>
    <w:p w:rsidR="00EF1B9C" w:rsidRPr="00EF1B9C" w:rsidRDefault="00EF1B9C" w:rsidP="00EF1B9C">
      <w:pPr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Cs w:val="28"/>
        </w:rPr>
      </w:pPr>
      <w:r w:rsidRPr="00EF1B9C">
        <w:rPr>
          <w:rFonts w:ascii="Times New Roman" w:hAnsi="Times New Roman" w:cs="Times New Roman"/>
          <w:b/>
          <w:szCs w:val="28"/>
        </w:rPr>
        <w:t>Общие положения</w:t>
      </w:r>
    </w:p>
    <w:p w:rsidR="00CB012D" w:rsidRPr="00CB012D" w:rsidRDefault="00CB012D" w:rsidP="00CB012D">
      <w:pPr>
        <w:suppressAutoHyphens w:val="0"/>
        <w:ind w:firstLine="708"/>
        <w:jc w:val="both"/>
        <w:rPr>
          <w:rFonts w:ascii="Times New Roman" w:hAnsi="Times New Roman" w:cs="Times New Roman"/>
          <w:b/>
          <w:szCs w:val="28"/>
          <w:lang w:eastAsia="ru-RU"/>
        </w:rPr>
      </w:pPr>
      <w:r w:rsidRPr="00CB012D">
        <w:rPr>
          <w:rFonts w:ascii="Times New Roman" w:hAnsi="Times New Roman" w:cs="Times New Roman"/>
          <w:szCs w:val="28"/>
          <w:lang w:eastAsia="ru-RU"/>
        </w:rPr>
        <w:t>1.</w:t>
      </w:r>
      <w:r>
        <w:rPr>
          <w:rFonts w:ascii="Times New Roman" w:hAnsi="Times New Roman" w:cs="Times New Roman"/>
          <w:szCs w:val="28"/>
          <w:lang w:eastAsia="ru-RU"/>
        </w:rPr>
        <w:t>1.</w:t>
      </w:r>
      <w:r w:rsidRPr="00CB012D">
        <w:rPr>
          <w:rFonts w:ascii="Times New Roman" w:hAnsi="Times New Roman" w:cs="Times New Roman"/>
          <w:szCs w:val="28"/>
          <w:lang w:eastAsia="ru-RU"/>
        </w:rPr>
        <w:t xml:space="preserve"> Настоящее положение определяет порядок </w:t>
      </w:r>
      <w:r w:rsidR="00330287">
        <w:rPr>
          <w:rFonts w:ascii="Times New Roman" w:hAnsi="Times New Roman" w:cs="Times New Roman"/>
          <w:szCs w:val="28"/>
          <w:lang w:eastAsia="ru-RU"/>
        </w:rPr>
        <w:t xml:space="preserve">подготовки, </w:t>
      </w:r>
      <w:r w:rsidRPr="00CB012D">
        <w:rPr>
          <w:rFonts w:ascii="Times New Roman" w:hAnsi="Times New Roman" w:cs="Times New Roman"/>
          <w:szCs w:val="28"/>
          <w:lang w:eastAsia="ru-RU"/>
        </w:rPr>
        <w:t xml:space="preserve">организации и проведения </w:t>
      </w:r>
      <w:r w:rsidRPr="00CB012D">
        <w:rPr>
          <w:rFonts w:ascii="Times New Roman" w:hAnsi="Times New Roman" w:cs="Times New Roman"/>
          <w:szCs w:val="28"/>
          <w:lang w:val="en-US" w:eastAsia="ru-RU"/>
        </w:rPr>
        <w:t>I</w:t>
      </w:r>
      <w:r w:rsidRPr="00CB012D">
        <w:rPr>
          <w:rFonts w:ascii="Times New Roman" w:hAnsi="Times New Roman" w:cs="Times New Roman"/>
          <w:szCs w:val="28"/>
          <w:lang w:eastAsia="ru-RU"/>
        </w:rPr>
        <w:t xml:space="preserve"> Бард - фестиваля «Бирюзовая Катунь» (далее – «Фестиваль»).</w:t>
      </w:r>
    </w:p>
    <w:p w:rsidR="00CB012D" w:rsidRPr="00CB012D" w:rsidRDefault="00CB012D" w:rsidP="00CB012D">
      <w:pPr>
        <w:suppressAutoHyphens w:val="0"/>
        <w:ind w:firstLine="709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CB012D">
        <w:rPr>
          <w:rFonts w:ascii="Times New Roman" w:hAnsi="Times New Roman" w:cs="Times New Roman"/>
          <w:szCs w:val="28"/>
          <w:lang w:eastAsia="ru-RU"/>
        </w:rPr>
        <w:t>1.2. Организатор</w:t>
      </w:r>
      <w:r w:rsidR="00253143">
        <w:rPr>
          <w:rFonts w:ascii="Times New Roman" w:hAnsi="Times New Roman" w:cs="Times New Roman"/>
          <w:szCs w:val="28"/>
          <w:lang w:eastAsia="ru-RU"/>
        </w:rPr>
        <w:t>ами</w:t>
      </w:r>
      <w:r w:rsidRPr="00CB012D">
        <w:rPr>
          <w:rFonts w:ascii="Times New Roman" w:hAnsi="Times New Roman" w:cs="Times New Roman"/>
          <w:szCs w:val="28"/>
          <w:lang w:eastAsia="ru-RU"/>
        </w:rPr>
        <w:t xml:space="preserve"> Фестиваля выступа</w:t>
      </w:r>
      <w:r w:rsidR="00253143">
        <w:rPr>
          <w:rFonts w:ascii="Times New Roman" w:hAnsi="Times New Roman" w:cs="Times New Roman"/>
          <w:szCs w:val="28"/>
          <w:lang w:eastAsia="ru-RU"/>
        </w:rPr>
        <w:t>ю</w:t>
      </w:r>
      <w:r w:rsidRPr="00CB012D">
        <w:rPr>
          <w:rFonts w:ascii="Times New Roman" w:hAnsi="Times New Roman" w:cs="Times New Roman"/>
          <w:szCs w:val="28"/>
          <w:lang w:eastAsia="ru-RU"/>
        </w:rPr>
        <w:t xml:space="preserve">т </w:t>
      </w:r>
      <w:r w:rsidR="00900855" w:rsidRPr="00CB012D">
        <w:rPr>
          <w:rFonts w:ascii="Times New Roman" w:hAnsi="Times New Roman" w:cs="Times New Roman"/>
          <w:szCs w:val="28"/>
          <w:lang w:eastAsia="ru-RU"/>
        </w:rPr>
        <w:fldChar w:fldCharType="begin"/>
      </w:r>
      <w:r w:rsidRPr="00CB012D">
        <w:rPr>
          <w:rFonts w:ascii="Times New Roman" w:hAnsi="Times New Roman" w:cs="Times New Roman"/>
          <w:szCs w:val="28"/>
          <w:lang w:eastAsia="ru-RU"/>
        </w:rPr>
        <w:instrText xml:space="preserve"> HYPERLINK "http://alttur22.ru/" </w:instrText>
      </w:r>
      <w:r w:rsidR="00900855" w:rsidRPr="00CB012D">
        <w:rPr>
          <w:rFonts w:ascii="Times New Roman" w:hAnsi="Times New Roman" w:cs="Times New Roman"/>
          <w:szCs w:val="28"/>
          <w:lang w:eastAsia="ru-RU"/>
        </w:rPr>
        <w:fldChar w:fldCharType="separate"/>
      </w:r>
      <w:r w:rsidRPr="00CB012D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eastAsia="ru-RU"/>
        </w:rPr>
        <w:t>управление Алтайского края по развитию туризма и курортной деятельности</w:t>
      </w:r>
      <w:r w:rsidRPr="00CB012D">
        <w:rPr>
          <w:rFonts w:ascii="Times New Roman" w:hAnsi="Times New Roman" w:cs="Times New Roman"/>
          <w:szCs w:val="28"/>
          <w:lang w:eastAsia="ru-RU"/>
        </w:rPr>
        <w:t xml:space="preserve"> и </w:t>
      </w:r>
      <w:r w:rsidR="00253143">
        <w:rPr>
          <w:rFonts w:ascii="Times New Roman" w:hAnsi="Times New Roman" w:cs="Times New Roman"/>
          <w:szCs w:val="28"/>
          <w:lang w:eastAsia="ru-RU"/>
        </w:rPr>
        <w:t>краевое государственное бюджетное учреждение «Туристский центр Алтайского края» (далее – «</w:t>
      </w:r>
      <w:proofErr w:type="spellStart"/>
      <w:r w:rsidR="00253143">
        <w:rPr>
          <w:rFonts w:ascii="Times New Roman" w:hAnsi="Times New Roman" w:cs="Times New Roman"/>
          <w:szCs w:val="28"/>
          <w:lang w:eastAsia="ru-RU"/>
        </w:rPr>
        <w:t>Алтайтурцентр</w:t>
      </w:r>
      <w:proofErr w:type="spellEnd"/>
      <w:r w:rsidR="00253143">
        <w:rPr>
          <w:rFonts w:ascii="Times New Roman" w:hAnsi="Times New Roman" w:cs="Times New Roman"/>
          <w:szCs w:val="28"/>
          <w:lang w:eastAsia="ru-RU"/>
        </w:rPr>
        <w:t>»)</w:t>
      </w:r>
      <w:r w:rsidRPr="00CB012D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eastAsia="ru-RU"/>
        </w:rPr>
        <w:t>.</w:t>
      </w:r>
    </w:p>
    <w:p w:rsidR="00CB012D" w:rsidRPr="00CB012D" w:rsidRDefault="00900855" w:rsidP="00CB012D">
      <w:pPr>
        <w:tabs>
          <w:tab w:val="left" w:pos="0"/>
          <w:tab w:val="num" w:pos="2595"/>
        </w:tabs>
        <w:suppressAutoHyphens w:val="0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CB012D">
        <w:rPr>
          <w:rFonts w:ascii="Times New Roman" w:hAnsi="Times New Roman" w:cs="Times New Roman"/>
          <w:szCs w:val="28"/>
          <w:lang w:eastAsia="ru-RU"/>
        </w:rPr>
        <w:fldChar w:fldCharType="end"/>
      </w:r>
      <w:r w:rsidR="00CB012D" w:rsidRPr="00CB012D">
        <w:rPr>
          <w:rFonts w:ascii="Times New Roman" w:hAnsi="Times New Roman" w:cs="Times New Roman"/>
          <w:szCs w:val="28"/>
          <w:lang w:eastAsia="ru-RU"/>
        </w:rPr>
        <w:t xml:space="preserve">  1.3. Подготовку и проведение Фестиваля осуществляет Оргкомитет в с</w:t>
      </w:r>
      <w:r w:rsidR="00253143">
        <w:rPr>
          <w:rFonts w:ascii="Times New Roman" w:hAnsi="Times New Roman" w:cs="Times New Roman"/>
          <w:szCs w:val="28"/>
          <w:lang w:eastAsia="ru-RU"/>
        </w:rPr>
        <w:t>оставе представителей управления</w:t>
      </w:r>
      <w:r w:rsidR="00CB012D" w:rsidRPr="00CB012D">
        <w:rPr>
          <w:rFonts w:ascii="Times New Roman" w:hAnsi="Times New Roman" w:cs="Times New Roman"/>
          <w:szCs w:val="28"/>
          <w:lang w:eastAsia="ru-RU"/>
        </w:rPr>
        <w:t xml:space="preserve"> Алтайского края по развитию туризма и курортной деятельности, </w:t>
      </w:r>
      <w:proofErr w:type="spellStart"/>
      <w:r w:rsidR="00CB012D" w:rsidRPr="00CB012D">
        <w:rPr>
          <w:rFonts w:ascii="Times New Roman" w:hAnsi="Times New Roman" w:cs="Times New Roman"/>
          <w:szCs w:val="28"/>
          <w:lang w:eastAsia="ru-RU"/>
        </w:rPr>
        <w:t>Алтайтурцентр</w:t>
      </w:r>
      <w:r w:rsidR="00253143">
        <w:rPr>
          <w:rFonts w:ascii="Times New Roman" w:hAnsi="Times New Roman" w:cs="Times New Roman"/>
          <w:szCs w:val="28"/>
          <w:lang w:eastAsia="ru-RU"/>
        </w:rPr>
        <w:t>а</w:t>
      </w:r>
      <w:proofErr w:type="spellEnd"/>
      <w:r w:rsidR="00CB012D" w:rsidRPr="00CB012D">
        <w:rPr>
          <w:rFonts w:ascii="Times New Roman" w:hAnsi="Times New Roman" w:cs="Times New Roman"/>
          <w:szCs w:val="28"/>
          <w:lang w:eastAsia="ru-RU"/>
        </w:rPr>
        <w:t xml:space="preserve">, регионального </w:t>
      </w:r>
      <w:proofErr w:type="gramStart"/>
      <w:r w:rsidR="00B650BF">
        <w:rPr>
          <w:rFonts w:ascii="Times New Roman" w:hAnsi="Times New Roman" w:cs="Times New Roman"/>
          <w:szCs w:val="28"/>
          <w:lang w:eastAsia="ru-RU"/>
        </w:rPr>
        <w:t>Б</w:t>
      </w:r>
      <w:r w:rsidR="00CB012D" w:rsidRPr="00CB012D">
        <w:rPr>
          <w:rFonts w:ascii="Times New Roman" w:hAnsi="Times New Roman" w:cs="Times New Roman"/>
          <w:szCs w:val="28"/>
          <w:lang w:eastAsia="ru-RU"/>
        </w:rPr>
        <w:t>ард-проекта</w:t>
      </w:r>
      <w:proofErr w:type="gramEnd"/>
      <w:r w:rsidR="00CB012D" w:rsidRPr="00CB012D">
        <w:rPr>
          <w:rFonts w:ascii="Times New Roman" w:hAnsi="Times New Roman" w:cs="Times New Roman"/>
          <w:szCs w:val="28"/>
          <w:lang w:eastAsia="ru-RU"/>
        </w:rPr>
        <w:t xml:space="preserve"> «Все свои». </w:t>
      </w:r>
    </w:p>
    <w:p w:rsidR="00CB012D" w:rsidRPr="00CB012D" w:rsidRDefault="00CB012D" w:rsidP="00CB012D">
      <w:pPr>
        <w:tabs>
          <w:tab w:val="left" w:pos="0"/>
          <w:tab w:val="num" w:pos="2595"/>
        </w:tabs>
        <w:suppressAutoHyphens w:val="0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CB012D">
        <w:rPr>
          <w:rFonts w:ascii="Times New Roman" w:hAnsi="Times New Roman" w:cs="Times New Roman"/>
          <w:szCs w:val="28"/>
          <w:lang w:eastAsia="ru-RU"/>
        </w:rPr>
        <w:t xml:space="preserve">  1.4. Участие в Фестивале подтверждает согласие участников со всеми пунктами данного </w:t>
      </w:r>
      <w:r w:rsidR="00330287">
        <w:rPr>
          <w:rFonts w:ascii="Times New Roman" w:hAnsi="Times New Roman" w:cs="Times New Roman"/>
          <w:szCs w:val="28"/>
          <w:lang w:eastAsia="ru-RU"/>
        </w:rPr>
        <w:t>п</w:t>
      </w:r>
      <w:r w:rsidRPr="00CB012D">
        <w:rPr>
          <w:rFonts w:ascii="Times New Roman" w:hAnsi="Times New Roman" w:cs="Times New Roman"/>
          <w:szCs w:val="28"/>
          <w:lang w:eastAsia="ru-RU"/>
        </w:rPr>
        <w:t>оложения.</w:t>
      </w:r>
    </w:p>
    <w:p w:rsidR="00CB012D" w:rsidRDefault="00CB012D" w:rsidP="00251CC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EF1B9C" w:rsidRPr="00EF1B9C" w:rsidRDefault="00EF1B9C" w:rsidP="00EF1B9C">
      <w:pPr>
        <w:tabs>
          <w:tab w:val="left" w:pos="1134"/>
        </w:tabs>
        <w:jc w:val="center"/>
        <w:rPr>
          <w:rFonts w:ascii="Times New Roman" w:hAnsi="Times New Roman" w:cs="Times New Roman"/>
          <w:b/>
          <w:szCs w:val="28"/>
        </w:rPr>
      </w:pPr>
      <w:r w:rsidRPr="00EF1B9C">
        <w:rPr>
          <w:rFonts w:ascii="Times New Roman" w:hAnsi="Times New Roman" w:cs="Times New Roman"/>
          <w:b/>
          <w:szCs w:val="28"/>
          <w:lang w:val="en-US"/>
        </w:rPr>
        <w:t>II</w:t>
      </w:r>
      <w:r w:rsidRPr="00EF1B9C">
        <w:rPr>
          <w:rFonts w:ascii="Times New Roman" w:hAnsi="Times New Roman" w:cs="Times New Roman"/>
          <w:b/>
          <w:szCs w:val="28"/>
        </w:rPr>
        <w:t>. Цели и задачи Фестиваля</w:t>
      </w:r>
    </w:p>
    <w:p w:rsidR="00CB012D" w:rsidRDefault="00305026" w:rsidP="00204C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Целями и задачами Фестиваля являются:</w:t>
      </w:r>
    </w:p>
    <w:p w:rsidR="00CB012D" w:rsidRDefault="00CB012D" w:rsidP="00204C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CB012D">
        <w:rPr>
          <w:rFonts w:ascii="Times New Roman" w:hAnsi="Times New Roman" w:cs="Times New Roman"/>
          <w:szCs w:val="28"/>
        </w:rPr>
        <w:t>развити</w:t>
      </w:r>
      <w:r w:rsidR="00330287">
        <w:rPr>
          <w:rFonts w:ascii="Times New Roman" w:hAnsi="Times New Roman" w:cs="Times New Roman"/>
          <w:szCs w:val="28"/>
        </w:rPr>
        <w:t>е</w:t>
      </w:r>
      <w:r w:rsidRPr="00CB012D">
        <w:rPr>
          <w:rFonts w:ascii="Times New Roman" w:hAnsi="Times New Roman" w:cs="Times New Roman"/>
          <w:szCs w:val="28"/>
        </w:rPr>
        <w:t xml:space="preserve"> событийного туризма в Алтайском крае, популяризаци</w:t>
      </w:r>
      <w:r w:rsidR="00330287">
        <w:rPr>
          <w:rFonts w:ascii="Times New Roman" w:hAnsi="Times New Roman" w:cs="Times New Roman"/>
          <w:szCs w:val="28"/>
        </w:rPr>
        <w:t>я</w:t>
      </w:r>
      <w:r w:rsidRPr="00CB012D">
        <w:rPr>
          <w:rFonts w:ascii="Times New Roman" w:hAnsi="Times New Roman" w:cs="Times New Roman"/>
          <w:szCs w:val="28"/>
        </w:rPr>
        <w:t>, поддержк</w:t>
      </w:r>
      <w:r w:rsidR="00330287">
        <w:rPr>
          <w:rFonts w:ascii="Times New Roman" w:hAnsi="Times New Roman" w:cs="Times New Roman"/>
          <w:szCs w:val="28"/>
        </w:rPr>
        <w:t>а</w:t>
      </w:r>
      <w:r w:rsidRPr="00CB012D">
        <w:rPr>
          <w:rFonts w:ascii="Times New Roman" w:hAnsi="Times New Roman" w:cs="Times New Roman"/>
          <w:szCs w:val="28"/>
        </w:rPr>
        <w:t xml:space="preserve"> и развити</w:t>
      </w:r>
      <w:r w:rsidR="00330287">
        <w:rPr>
          <w:rFonts w:ascii="Times New Roman" w:hAnsi="Times New Roman" w:cs="Times New Roman"/>
          <w:szCs w:val="28"/>
        </w:rPr>
        <w:t>е</w:t>
      </w:r>
      <w:r w:rsidRPr="00CB012D">
        <w:rPr>
          <w:rFonts w:ascii="Times New Roman" w:hAnsi="Times New Roman" w:cs="Times New Roman"/>
          <w:szCs w:val="28"/>
        </w:rPr>
        <w:t xml:space="preserve"> бард</w:t>
      </w:r>
      <w:r w:rsidR="00253143">
        <w:rPr>
          <w:rFonts w:ascii="Times New Roman" w:hAnsi="Times New Roman" w:cs="Times New Roman"/>
          <w:szCs w:val="28"/>
        </w:rPr>
        <w:t>овского (авторского) творчества;</w:t>
      </w:r>
    </w:p>
    <w:p w:rsidR="00CB012D" w:rsidRDefault="00CB012D" w:rsidP="00204C33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укрепление </w:t>
      </w:r>
      <w:r w:rsidR="000E35A7" w:rsidRPr="00204C33">
        <w:rPr>
          <w:rFonts w:ascii="Times New Roman" w:hAnsi="Times New Roman" w:cs="Times New Roman"/>
          <w:szCs w:val="28"/>
        </w:rPr>
        <w:t>творческ</w:t>
      </w:r>
      <w:r>
        <w:rPr>
          <w:rFonts w:ascii="Times New Roman" w:hAnsi="Times New Roman" w:cs="Times New Roman"/>
          <w:szCs w:val="28"/>
        </w:rPr>
        <w:t>ой</w:t>
      </w:r>
      <w:r w:rsidR="000E35A7" w:rsidRPr="00204C33">
        <w:rPr>
          <w:rFonts w:ascii="Times New Roman" w:hAnsi="Times New Roman" w:cs="Times New Roman"/>
          <w:szCs w:val="28"/>
        </w:rPr>
        <w:t xml:space="preserve"> связ</w:t>
      </w:r>
      <w:r>
        <w:rPr>
          <w:rFonts w:ascii="Times New Roman" w:hAnsi="Times New Roman" w:cs="Times New Roman"/>
          <w:szCs w:val="28"/>
        </w:rPr>
        <w:t>и</w:t>
      </w:r>
      <w:r w:rsidR="000E35A7" w:rsidRPr="00204C33">
        <w:rPr>
          <w:rFonts w:ascii="Times New Roman" w:hAnsi="Times New Roman" w:cs="Times New Roman"/>
          <w:szCs w:val="28"/>
        </w:rPr>
        <w:t xml:space="preserve"> поколений</w:t>
      </w:r>
      <w:r w:rsidR="000E35A7" w:rsidRPr="00204C33">
        <w:rPr>
          <w:szCs w:val="28"/>
        </w:rPr>
        <w:t>, воспитание духовности и патриотизма у молодежи на лучших образцах бардовской поэзии и музыки</w:t>
      </w:r>
      <w:r w:rsidR="00204C33" w:rsidRPr="00204C33">
        <w:rPr>
          <w:szCs w:val="28"/>
        </w:rPr>
        <w:t>;</w:t>
      </w:r>
    </w:p>
    <w:p w:rsidR="00CB012D" w:rsidRDefault="00A0314A" w:rsidP="00204C33">
      <w:pPr>
        <w:tabs>
          <w:tab w:val="left" w:pos="1134"/>
        </w:tabs>
        <w:ind w:firstLine="709"/>
        <w:jc w:val="both"/>
        <w:rPr>
          <w:szCs w:val="28"/>
        </w:rPr>
      </w:pPr>
      <w:r w:rsidRPr="00204C33">
        <w:rPr>
          <w:rFonts w:ascii="Times New Roman" w:hAnsi="Times New Roman" w:cs="Times New Roman"/>
          <w:szCs w:val="28"/>
        </w:rPr>
        <w:t xml:space="preserve">повышение </w:t>
      </w:r>
      <w:r w:rsidR="00A33FBD" w:rsidRPr="00204C33">
        <w:rPr>
          <w:rFonts w:ascii="Times New Roman" w:hAnsi="Times New Roman" w:cs="Times New Roman"/>
          <w:szCs w:val="28"/>
        </w:rPr>
        <w:t>творческого уровня</w:t>
      </w:r>
      <w:r w:rsidRPr="00204C33">
        <w:rPr>
          <w:rFonts w:ascii="Times New Roman" w:hAnsi="Times New Roman" w:cs="Times New Roman"/>
          <w:szCs w:val="28"/>
        </w:rPr>
        <w:t xml:space="preserve"> участников </w:t>
      </w:r>
      <w:r w:rsidR="00A33FBD" w:rsidRPr="00204C33">
        <w:rPr>
          <w:rFonts w:ascii="Times New Roman" w:hAnsi="Times New Roman" w:cs="Times New Roman"/>
          <w:szCs w:val="28"/>
        </w:rPr>
        <w:t>Фестиваля</w:t>
      </w:r>
      <w:r w:rsidRPr="00204C33">
        <w:rPr>
          <w:rFonts w:ascii="Times New Roman" w:hAnsi="Times New Roman" w:cs="Times New Roman"/>
          <w:szCs w:val="28"/>
        </w:rPr>
        <w:t>, выявление</w:t>
      </w:r>
      <w:r w:rsidR="00A33FBD" w:rsidRPr="00204C33">
        <w:rPr>
          <w:rFonts w:ascii="Times New Roman" w:hAnsi="Times New Roman" w:cs="Times New Roman"/>
          <w:szCs w:val="28"/>
        </w:rPr>
        <w:t xml:space="preserve"> из них</w:t>
      </w:r>
      <w:r w:rsidRPr="00204C33">
        <w:rPr>
          <w:rFonts w:ascii="Times New Roman" w:hAnsi="Times New Roman" w:cs="Times New Roman"/>
          <w:szCs w:val="28"/>
        </w:rPr>
        <w:t xml:space="preserve"> лучших </w:t>
      </w:r>
      <w:r w:rsidR="00A33FBD" w:rsidRPr="00204C33">
        <w:rPr>
          <w:rFonts w:ascii="Times New Roman" w:hAnsi="Times New Roman" w:cs="Times New Roman"/>
          <w:szCs w:val="28"/>
        </w:rPr>
        <w:t>авторов и исполнителей</w:t>
      </w:r>
      <w:r w:rsidR="00204C33">
        <w:rPr>
          <w:szCs w:val="28"/>
        </w:rPr>
        <w:t>;</w:t>
      </w:r>
    </w:p>
    <w:p w:rsidR="00CB012D" w:rsidRDefault="00204C33" w:rsidP="00204C33">
      <w:pPr>
        <w:tabs>
          <w:tab w:val="left" w:pos="1134"/>
        </w:tabs>
        <w:ind w:firstLine="709"/>
        <w:jc w:val="both"/>
        <w:rPr>
          <w:szCs w:val="28"/>
        </w:rPr>
      </w:pPr>
      <w:r w:rsidRPr="00204C33">
        <w:rPr>
          <w:szCs w:val="28"/>
        </w:rPr>
        <w:t>укрепление социально культурных связей между авторами и исполнителями бардовской песни Алтайского края и других регионов Российской Федерации</w:t>
      </w:r>
      <w:r>
        <w:rPr>
          <w:szCs w:val="28"/>
        </w:rPr>
        <w:t>;</w:t>
      </w:r>
    </w:p>
    <w:p w:rsidR="00CB012D" w:rsidRDefault="00204C33" w:rsidP="00204C33">
      <w:pPr>
        <w:tabs>
          <w:tab w:val="left" w:pos="1134"/>
        </w:tabs>
        <w:ind w:firstLine="709"/>
        <w:jc w:val="both"/>
        <w:rPr>
          <w:szCs w:val="28"/>
        </w:rPr>
      </w:pPr>
      <w:r w:rsidRPr="00204C33">
        <w:rPr>
          <w:szCs w:val="28"/>
        </w:rPr>
        <w:t>подготовка молодых исполнителей для участия в региональных, российских, зарубежных фестивалях, конкурсах авторской песни</w:t>
      </w:r>
      <w:r>
        <w:rPr>
          <w:szCs w:val="28"/>
        </w:rPr>
        <w:t>;</w:t>
      </w:r>
    </w:p>
    <w:p w:rsidR="00CB012D" w:rsidRDefault="00204C33" w:rsidP="00204C33">
      <w:pPr>
        <w:tabs>
          <w:tab w:val="left" w:pos="1134"/>
        </w:tabs>
        <w:ind w:firstLine="709"/>
        <w:jc w:val="both"/>
        <w:rPr>
          <w:szCs w:val="28"/>
        </w:rPr>
      </w:pPr>
      <w:r w:rsidRPr="00204C33">
        <w:rPr>
          <w:szCs w:val="28"/>
        </w:rPr>
        <w:t>организация активного досуга</w:t>
      </w:r>
      <w:r>
        <w:rPr>
          <w:szCs w:val="28"/>
        </w:rPr>
        <w:t>;</w:t>
      </w:r>
    </w:p>
    <w:p w:rsidR="00543471" w:rsidRPr="00204C33" w:rsidRDefault="00305026" w:rsidP="00204C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04C33">
        <w:rPr>
          <w:rFonts w:ascii="Times New Roman" w:hAnsi="Times New Roman" w:cs="Times New Roman"/>
          <w:szCs w:val="28"/>
        </w:rPr>
        <w:t xml:space="preserve">создание имиджа </w:t>
      </w:r>
      <w:r w:rsidR="00A33FBD" w:rsidRPr="00204C33">
        <w:rPr>
          <w:rFonts w:ascii="Times New Roman" w:hAnsi="Times New Roman" w:cs="Times New Roman"/>
          <w:szCs w:val="28"/>
        </w:rPr>
        <w:t>Алтайского края</w:t>
      </w:r>
      <w:r w:rsidR="00F16567">
        <w:rPr>
          <w:rFonts w:ascii="Times New Roman" w:hAnsi="Times New Roman" w:cs="Times New Roman"/>
          <w:szCs w:val="28"/>
        </w:rPr>
        <w:t xml:space="preserve">, </w:t>
      </w:r>
      <w:r w:rsidRPr="00204C33">
        <w:rPr>
          <w:rFonts w:ascii="Times New Roman" w:hAnsi="Times New Roman" w:cs="Times New Roman"/>
          <w:szCs w:val="28"/>
        </w:rPr>
        <w:t xml:space="preserve">как привлекательного региона для развития </w:t>
      </w:r>
      <w:r w:rsidR="00A33FBD" w:rsidRPr="00204C33">
        <w:rPr>
          <w:rFonts w:ascii="Times New Roman" w:hAnsi="Times New Roman" w:cs="Times New Roman"/>
          <w:szCs w:val="28"/>
        </w:rPr>
        <w:t>и продвижения</w:t>
      </w:r>
      <w:r w:rsidR="00501B58">
        <w:rPr>
          <w:rFonts w:ascii="Times New Roman" w:hAnsi="Times New Roman" w:cs="Times New Roman"/>
          <w:szCs w:val="28"/>
        </w:rPr>
        <w:t xml:space="preserve"> жанра</w:t>
      </w:r>
      <w:r w:rsidR="00CB012D">
        <w:rPr>
          <w:rFonts w:ascii="Times New Roman" w:hAnsi="Times New Roman" w:cs="Times New Roman"/>
          <w:szCs w:val="28"/>
        </w:rPr>
        <w:t xml:space="preserve"> авторской песни</w:t>
      </w:r>
      <w:r w:rsidRPr="00204C33">
        <w:rPr>
          <w:rFonts w:ascii="Times New Roman" w:hAnsi="Times New Roman" w:cs="Times New Roman"/>
          <w:szCs w:val="28"/>
        </w:rPr>
        <w:t>.</w:t>
      </w:r>
    </w:p>
    <w:p w:rsidR="00305026" w:rsidRPr="00543471" w:rsidRDefault="00305026" w:rsidP="00543471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Cs w:val="28"/>
        </w:rPr>
      </w:pPr>
    </w:p>
    <w:p w:rsidR="00305026" w:rsidRDefault="00305026" w:rsidP="00EF1B9C">
      <w:pPr>
        <w:numPr>
          <w:ilvl w:val="0"/>
          <w:numId w:val="15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Сроки и место проведения Фестиваля</w:t>
      </w:r>
    </w:p>
    <w:p w:rsidR="00305026" w:rsidRDefault="00305026" w:rsidP="00796446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Cs w:val="28"/>
        </w:rPr>
        <w:t xml:space="preserve">Фестиваль проводится с </w:t>
      </w:r>
      <w:r w:rsidR="00A33FBD">
        <w:rPr>
          <w:rFonts w:ascii="Times New Roman" w:hAnsi="Times New Roman" w:cs="Times New Roman"/>
          <w:szCs w:val="28"/>
        </w:rPr>
        <w:t>23</w:t>
      </w:r>
      <w:r w:rsidR="00D32182">
        <w:rPr>
          <w:rFonts w:ascii="Times New Roman" w:hAnsi="Times New Roman" w:cs="Times New Roman"/>
          <w:szCs w:val="28"/>
        </w:rPr>
        <w:t xml:space="preserve"> по </w:t>
      </w:r>
      <w:r w:rsidR="00A33FBD">
        <w:rPr>
          <w:rFonts w:ascii="Times New Roman" w:hAnsi="Times New Roman" w:cs="Times New Roman"/>
          <w:szCs w:val="28"/>
        </w:rPr>
        <w:t>25 июл</w:t>
      </w:r>
      <w:r w:rsidR="00401422">
        <w:rPr>
          <w:rFonts w:ascii="Times New Roman" w:hAnsi="Times New Roman" w:cs="Times New Roman"/>
          <w:szCs w:val="28"/>
        </w:rPr>
        <w:t>я</w:t>
      </w:r>
      <w:r>
        <w:rPr>
          <w:rFonts w:ascii="Times New Roman" w:hAnsi="Times New Roman" w:cs="Times New Roman"/>
          <w:szCs w:val="28"/>
        </w:rPr>
        <w:t xml:space="preserve"> 20</w:t>
      </w:r>
      <w:r w:rsidR="00A33FBD">
        <w:rPr>
          <w:rFonts w:ascii="Times New Roman" w:hAnsi="Times New Roman" w:cs="Times New Roman"/>
          <w:szCs w:val="28"/>
        </w:rPr>
        <w:t>21</w:t>
      </w:r>
      <w:r w:rsidR="004939E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года на территории</w:t>
      </w:r>
      <w:r w:rsidR="00631F9D">
        <w:rPr>
          <w:rFonts w:ascii="Times New Roman" w:hAnsi="Times New Roman" w:cs="Times New Roman"/>
          <w:szCs w:val="28"/>
        </w:rPr>
        <w:t xml:space="preserve"> ОЭЗ ТРТ «Бирюзовая Катунь», Алтайский район, Алтайский край.</w:t>
      </w:r>
    </w:p>
    <w:p w:rsidR="009F7060" w:rsidRPr="00253143" w:rsidRDefault="00B15D47" w:rsidP="00631F9D">
      <w:pPr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Заезд и р</w:t>
      </w:r>
      <w:r w:rsidR="00CB012D" w:rsidRPr="00CB012D">
        <w:rPr>
          <w:rFonts w:ascii="Times New Roman" w:hAnsi="Times New Roman" w:cs="Times New Roman"/>
          <w:szCs w:val="28"/>
        </w:rPr>
        <w:t>егистрация</w:t>
      </w:r>
      <w:r w:rsidR="00631F9D">
        <w:rPr>
          <w:rFonts w:ascii="Times New Roman" w:hAnsi="Times New Roman" w:cs="Times New Roman"/>
          <w:szCs w:val="28"/>
        </w:rPr>
        <w:t xml:space="preserve"> участников</w:t>
      </w:r>
      <w:r w:rsidR="00CB012D" w:rsidRPr="00CB012D">
        <w:rPr>
          <w:rFonts w:ascii="Times New Roman" w:hAnsi="Times New Roman" w:cs="Times New Roman"/>
          <w:szCs w:val="28"/>
        </w:rPr>
        <w:t>, торжественное открытие</w:t>
      </w:r>
      <w:r w:rsidR="00631F9D">
        <w:rPr>
          <w:rFonts w:ascii="Times New Roman" w:hAnsi="Times New Roman" w:cs="Times New Roman"/>
          <w:szCs w:val="28"/>
        </w:rPr>
        <w:t>, работа площадок</w:t>
      </w:r>
      <w:r w:rsidR="00CB012D" w:rsidRPr="00CB012D">
        <w:rPr>
          <w:rFonts w:ascii="Times New Roman" w:eastAsia="MS Mincho" w:hAnsi="Times New Roman" w:cs="Times New Roman"/>
          <w:szCs w:val="28"/>
        </w:rPr>
        <w:t xml:space="preserve">– </w:t>
      </w:r>
      <w:r w:rsidR="00631F9D">
        <w:rPr>
          <w:rFonts w:ascii="Times New Roman" w:eastAsia="MS Mincho" w:hAnsi="Times New Roman" w:cs="Times New Roman"/>
          <w:szCs w:val="28"/>
        </w:rPr>
        <w:t>23</w:t>
      </w:r>
      <w:r w:rsidR="00CB012D" w:rsidRPr="00CB012D">
        <w:rPr>
          <w:rFonts w:ascii="Times New Roman" w:hAnsi="Times New Roman" w:cs="Times New Roman"/>
          <w:szCs w:val="28"/>
        </w:rPr>
        <w:t xml:space="preserve"> ию</w:t>
      </w:r>
      <w:r w:rsidR="00631F9D">
        <w:rPr>
          <w:rFonts w:ascii="Times New Roman" w:hAnsi="Times New Roman" w:cs="Times New Roman"/>
          <w:szCs w:val="28"/>
        </w:rPr>
        <w:t>л</w:t>
      </w:r>
      <w:r w:rsidR="00CB012D" w:rsidRPr="00CB012D">
        <w:rPr>
          <w:rFonts w:ascii="Times New Roman" w:hAnsi="Times New Roman" w:cs="Times New Roman"/>
          <w:szCs w:val="28"/>
        </w:rPr>
        <w:t>я</w:t>
      </w:r>
      <w:r w:rsidR="00814BB2" w:rsidRPr="00814BB2">
        <w:rPr>
          <w:rFonts w:ascii="Times New Roman" w:hAnsi="Times New Roman" w:cs="Times New Roman"/>
          <w:szCs w:val="28"/>
        </w:rPr>
        <w:t>;</w:t>
      </w:r>
      <w:r w:rsidR="00F16567">
        <w:rPr>
          <w:rFonts w:ascii="Times New Roman" w:hAnsi="Times New Roman" w:cs="Times New Roman"/>
          <w:szCs w:val="28"/>
        </w:rPr>
        <w:t xml:space="preserve"> </w:t>
      </w:r>
      <w:r w:rsidR="00631F9D" w:rsidRPr="00631F9D">
        <w:rPr>
          <w:rFonts w:ascii="Times New Roman" w:eastAsia="MS Mincho" w:hAnsi="Times New Roman" w:cs="Times New Roman"/>
          <w:szCs w:val="28"/>
        </w:rPr>
        <w:t>работа площадок</w:t>
      </w:r>
      <w:r w:rsidR="00820FEA">
        <w:rPr>
          <w:rFonts w:ascii="Times New Roman" w:eastAsia="MS Mincho" w:hAnsi="Times New Roman" w:cs="Times New Roman"/>
          <w:szCs w:val="28"/>
        </w:rPr>
        <w:t>,</w:t>
      </w:r>
      <w:r w:rsidR="00631F9D" w:rsidRPr="00631F9D">
        <w:rPr>
          <w:rFonts w:ascii="Times New Roman" w:eastAsia="MS Mincho" w:hAnsi="Times New Roman" w:cs="Times New Roman"/>
          <w:szCs w:val="28"/>
        </w:rPr>
        <w:t xml:space="preserve"> Гала концерт – 24 июля</w:t>
      </w:r>
      <w:r w:rsidR="00814BB2" w:rsidRPr="00814BB2">
        <w:rPr>
          <w:rFonts w:ascii="Times New Roman" w:eastAsia="MS Mincho" w:hAnsi="Times New Roman" w:cs="Times New Roman"/>
          <w:szCs w:val="28"/>
        </w:rPr>
        <w:t>;</w:t>
      </w:r>
      <w:r w:rsidR="00F16567">
        <w:rPr>
          <w:rFonts w:ascii="Times New Roman" w:eastAsia="MS Mincho" w:hAnsi="Times New Roman" w:cs="Times New Roman"/>
          <w:szCs w:val="28"/>
        </w:rPr>
        <w:t xml:space="preserve"> </w:t>
      </w:r>
      <w:r w:rsidR="00631F9D" w:rsidRPr="00631F9D">
        <w:rPr>
          <w:rFonts w:ascii="Times New Roman" w:eastAsia="MS Mincho" w:hAnsi="Times New Roman" w:cs="Times New Roman"/>
          <w:szCs w:val="28"/>
        </w:rPr>
        <w:t>работа площадок</w:t>
      </w:r>
      <w:r w:rsidR="00631F9D">
        <w:rPr>
          <w:rFonts w:ascii="Times New Roman" w:eastAsia="MS Mincho" w:hAnsi="Times New Roman" w:cs="Times New Roman"/>
          <w:szCs w:val="28"/>
        </w:rPr>
        <w:t>,</w:t>
      </w:r>
      <w:r w:rsidR="00F16567">
        <w:rPr>
          <w:rFonts w:ascii="Times New Roman" w:eastAsia="MS Mincho" w:hAnsi="Times New Roman" w:cs="Times New Roman"/>
          <w:szCs w:val="28"/>
        </w:rPr>
        <w:t xml:space="preserve"> </w:t>
      </w:r>
      <w:r w:rsidR="00631F9D" w:rsidRPr="00631F9D">
        <w:rPr>
          <w:rFonts w:ascii="Times New Roman" w:eastAsia="MS Mincho" w:hAnsi="Times New Roman" w:cs="Times New Roman"/>
          <w:szCs w:val="28"/>
        </w:rPr>
        <w:t>торжественное закрытие</w:t>
      </w:r>
      <w:r w:rsidR="00631F9D">
        <w:rPr>
          <w:rFonts w:ascii="Times New Roman" w:eastAsia="MS Mincho" w:hAnsi="Times New Roman" w:cs="Times New Roman"/>
          <w:szCs w:val="28"/>
        </w:rPr>
        <w:t>, отъезд</w:t>
      </w:r>
      <w:r w:rsidR="00631F9D" w:rsidRPr="00631F9D">
        <w:rPr>
          <w:rFonts w:ascii="Times New Roman" w:eastAsia="MS Mincho" w:hAnsi="Times New Roman" w:cs="Times New Roman"/>
          <w:szCs w:val="28"/>
        </w:rPr>
        <w:t xml:space="preserve"> – 25 июля</w:t>
      </w:r>
      <w:r w:rsidR="00631F9D">
        <w:rPr>
          <w:rFonts w:ascii="Times New Roman" w:eastAsia="MS Mincho" w:hAnsi="Times New Roman" w:cs="Times New Roman"/>
          <w:szCs w:val="28"/>
        </w:rPr>
        <w:t>.</w:t>
      </w:r>
      <w:proofErr w:type="gramEnd"/>
    </w:p>
    <w:p w:rsidR="00330287" w:rsidRDefault="00330287" w:rsidP="003876BF">
      <w:pPr>
        <w:tabs>
          <w:tab w:val="left" w:pos="0"/>
        </w:tabs>
        <w:ind w:firstLine="709"/>
        <w:jc w:val="center"/>
        <w:rPr>
          <w:rFonts w:ascii="Times New Roman" w:eastAsia="MS Mincho" w:hAnsi="Times New Roman" w:cs="Times New Roman"/>
          <w:szCs w:val="28"/>
        </w:rPr>
      </w:pPr>
    </w:p>
    <w:p w:rsidR="00305026" w:rsidRPr="009F130C" w:rsidRDefault="00BF565C" w:rsidP="003876BF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kern w:val="1"/>
          <w:szCs w:val="28"/>
        </w:rPr>
      </w:pPr>
      <w:r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="009F130C">
        <w:rPr>
          <w:rFonts w:ascii="Times New Roman" w:hAnsi="Times New Roman" w:cs="Times New Roman"/>
          <w:b/>
          <w:bCs/>
          <w:szCs w:val="28"/>
          <w:lang w:val="en-US"/>
        </w:rPr>
        <w:t>V</w:t>
      </w:r>
      <w:r w:rsidR="009F130C" w:rsidRPr="009F130C">
        <w:rPr>
          <w:rFonts w:ascii="Times New Roman" w:hAnsi="Times New Roman" w:cs="Times New Roman"/>
          <w:b/>
          <w:bCs/>
          <w:szCs w:val="28"/>
        </w:rPr>
        <w:t xml:space="preserve">. </w:t>
      </w:r>
      <w:r w:rsidR="00B15D47">
        <w:rPr>
          <w:rFonts w:ascii="Times New Roman" w:hAnsi="Times New Roman" w:cs="Times New Roman"/>
          <w:b/>
          <w:bCs/>
          <w:szCs w:val="28"/>
        </w:rPr>
        <w:t>П</w:t>
      </w:r>
      <w:r w:rsidR="00305026" w:rsidRPr="009F130C">
        <w:rPr>
          <w:rFonts w:ascii="Times New Roman" w:hAnsi="Times New Roman" w:cs="Times New Roman"/>
          <w:b/>
          <w:bCs/>
          <w:szCs w:val="28"/>
        </w:rPr>
        <w:t>артнеры</w:t>
      </w:r>
      <w:r w:rsidR="00B15D47">
        <w:rPr>
          <w:rFonts w:ascii="Times New Roman" w:hAnsi="Times New Roman" w:cs="Times New Roman"/>
          <w:b/>
          <w:bCs/>
          <w:szCs w:val="28"/>
        </w:rPr>
        <w:t xml:space="preserve"> Фестиваля</w:t>
      </w:r>
    </w:p>
    <w:p w:rsidR="00305026" w:rsidRPr="00B15D47" w:rsidRDefault="00B15D47" w:rsidP="003876BF">
      <w:pPr>
        <w:pStyle w:val="af2"/>
        <w:tabs>
          <w:tab w:val="left" w:pos="851"/>
          <w:tab w:val="left" w:pos="1206"/>
        </w:tabs>
        <w:spacing w:before="0" w:after="0"/>
        <w:ind w:firstLine="709"/>
        <w:jc w:val="both"/>
        <w:rPr>
          <w:sz w:val="28"/>
          <w:szCs w:val="28"/>
          <w:lang w:eastAsia="ar-SA"/>
        </w:rPr>
      </w:pPr>
      <w:r w:rsidRPr="00B15D47">
        <w:rPr>
          <w:sz w:val="28"/>
          <w:szCs w:val="28"/>
          <w:lang w:eastAsia="ar-SA"/>
        </w:rPr>
        <w:lastRenderedPageBreak/>
        <w:t>Партнеры Фестиваля: физические лица, индивидуальные предприниматели, юридические лица, выразившие желание принять участие в подготовке и проведении Фестиваля.</w:t>
      </w:r>
    </w:p>
    <w:p w:rsidR="00EF47D3" w:rsidRPr="009C1243" w:rsidRDefault="00EF47D3">
      <w:pPr>
        <w:ind w:firstLine="567"/>
        <w:jc w:val="both"/>
        <w:rPr>
          <w:rFonts w:ascii="Times New Roman" w:hAnsi="Times New Roman" w:cs="Times New Roman"/>
          <w:szCs w:val="28"/>
          <w:lang w:eastAsia="ar-SA"/>
        </w:rPr>
      </w:pPr>
    </w:p>
    <w:p w:rsidR="009F2345" w:rsidRPr="001164EF" w:rsidRDefault="00305026" w:rsidP="001164EF">
      <w:pPr>
        <w:tabs>
          <w:tab w:val="left" w:pos="1134"/>
        </w:tabs>
        <w:jc w:val="center"/>
        <w:rPr>
          <w:rFonts w:ascii="Times New Roman" w:hAnsi="Times New Roman" w:cs="Times New Roman"/>
          <w:bCs/>
          <w:szCs w:val="28"/>
        </w:rPr>
      </w:pPr>
      <w:r>
        <w:rPr>
          <w:rStyle w:val="a7"/>
          <w:rFonts w:ascii="Times New Roman" w:hAnsi="Times New Roman" w:cs="Times New Roman"/>
          <w:szCs w:val="28"/>
          <w:lang w:val="en-US"/>
        </w:rPr>
        <w:t>V</w:t>
      </w:r>
      <w:r>
        <w:rPr>
          <w:rStyle w:val="a7"/>
          <w:rFonts w:ascii="Times New Roman" w:hAnsi="Times New Roman" w:cs="Times New Roman"/>
          <w:szCs w:val="28"/>
        </w:rPr>
        <w:t>. Участники и гости Фестиваля</w:t>
      </w:r>
    </w:p>
    <w:p w:rsidR="00524B66" w:rsidRPr="00A16260" w:rsidRDefault="001164EF" w:rsidP="00E6609B">
      <w:pPr>
        <w:tabs>
          <w:tab w:val="left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szCs w:val="28"/>
        </w:rPr>
        <w:t xml:space="preserve">Для участия в Фестивале </w:t>
      </w:r>
      <w:r w:rsidR="00631F9D">
        <w:rPr>
          <w:szCs w:val="28"/>
        </w:rPr>
        <w:t>О</w:t>
      </w:r>
      <w:r>
        <w:rPr>
          <w:szCs w:val="28"/>
        </w:rPr>
        <w:t>ргкомитетом рекомендован</w:t>
      </w:r>
      <w:r w:rsidR="0063454F">
        <w:rPr>
          <w:szCs w:val="28"/>
        </w:rPr>
        <w:t xml:space="preserve"> состав</w:t>
      </w:r>
      <w:r>
        <w:rPr>
          <w:szCs w:val="28"/>
        </w:rPr>
        <w:t xml:space="preserve"> </w:t>
      </w:r>
      <w:r w:rsidR="00B15D47">
        <w:rPr>
          <w:szCs w:val="28"/>
        </w:rPr>
        <w:t xml:space="preserve">Почетных гостей, состоящий </w:t>
      </w:r>
      <w:r>
        <w:rPr>
          <w:szCs w:val="28"/>
        </w:rPr>
        <w:t>из 5 (пяти)</w:t>
      </w:r>
      <w:r w:rsidR="00B15D47">
        <w:rPr>
          <w:szCs w:val="28"/>
        </w:rPr>
        <w:t xml:space="preserve"> человек -</w:t>
      </w:r>
      <w:r w:rsidR="00631F9D" w:rsidRPr="00A16260">
        <w:rPr>
          <w:szCs w:val="28"/>
        </w:rPr>
        <w:t xml:space="preserve"> ведущих </w:t>
      </w:r>
      <w:r w:rsidR="009F130C" w:rsidRPr="00A16260">
        <w:rPr>
          <w:szCs w:val="28"/>
        </w:rPr>
        <w:t xml:space="preserve">представителей </w:t>
      </w:r>
      <w:r w:rsidR="00631F9D" w:rsidRPr="00A16260">
        <w:rPr>
          <w:szCs w:val="28"/>
        </w:rPr>
        <w:t xml:space="preserve"> жанра авторской песни, а также </w:t>
      </w:r>
      <w:r w:rsidR="0078467B" w:rsidRPr="00A16260">
        <w:rPr>
          <w:rFonts w:ascii="Times New Roman" w:eastAsia="Calibri" w:hAnsi="Times New Roman" w:cs="Times New Roman"/>
          <w:szCs w:val="28"/>
          <w:lang w:eastAsia="en-US"/>
        </w:rPr>
        <w:t>«</w:t>
      </w:r>
      <w:r w:rsidR="00F16567" w:rsidRPr="00A16260">
        <w:rPr>
          <w:rFonts w:ascii="Times New Roman" w:eastAsia="Calibri" w:hAnsi="Times New Roman" w:cs="Times New Roman"/>
          <w:szCs w:val="28"/>
          <w:lang w:eastAsia="en-US"/>
        </w:rPr>
        <w:t>Б</w:t>
      </w:r>
      <w:r w:rsidR="0078467B" w:rsidRPr="00A16260">
        <w:rPr>
          <w:rFonts w:ascii="Times New Roman" w:eastAsia="Calibri" w:hAnsi="Times New Roman" w:cs="Times New Roman"/>
          <w:szCs w:val="28"/>
          <w:lang w:eastAsia="en-US"/>
        </w:rPr>
        <w:t>ирюзов</w:t>
      </w:r>
      <w:r w:rsidR="00E6609B" w:rsidRPr="00A16260">
        <w:rPr>
          <w:rFonts w:ascii="Times New Roman" w:eastAsia="Calibri" w:hAnsi="Times New Roman" w:cs="Times New Roman"/>
          <w:szCs w:val="28"/>
          <w:lang w:eastAsia="en-US"/>
        </w:rPr>
        <w:t>ой</w:t>
      </w:r>
      <w:r w:rsidR="0078467B" w:rsidRPr="00A16260">
        <w:rPr>
          <w:rFonts w:ascii="Times New Roman" w:eastAsia="Calibri" w:hAnsi="Times New Roman" w:cs="Times New Roman"/>
          <w:szCs w:val="28"/>
          <w:lang w:eastAsia="en-US"/>
        </w:rPr>
        <w:t xml:space="preserve"> десятк</w:t>
      </w:r>
      <w:r w:rsidR="00E6609B" w:rsidRPr="00A16260">
        <w:rPr>
          <w:rFonts w:ascii="Times New Roman" w:eastAsia="Calibri" w:hAnsi="Times New Roman" w:cs="Times New Roman"/>
          <w:szCs w:val="28"/>
          <w:lang w:eastAsia="en-US"/>
        </w:rPr>
        <w:t>и</w:t>
      </w:r>
      <w:r w:rsidR="0078467B" w:rsidRPr="00A16260">
        <w:rPr>
          <w:rFonts w:ascii="Times New Roman" w:eastAsia="Calibri" w:hAnsi="Times New Roman" w:cs="Times New Roman"/>
          <w:szCs w:val="28"/>
          <w:lang w:eastAsia="en-US"/>
        </w:rPr>
        <w:t>»</w:t>
      </w:r>
      <w:r w:rsidR="00330287">
        <w:rPr>
          <w:rFonts w:ascii="Times New Roman" w:eastAsia="Calibri" w:hAnsi="Times New Roman" w:cs="Times New Roman"/>
          <w:szCs w:val="28"/>
          <w:lang w:eastAsia="en-US"/>
        </w:rPr>
        <w:t>, состоящей</w:t>
      </w:r>
      <w:r w:rsidR="0078467B" w:rsidRPr="00A16260">
        <w:rPr>
          <w:rFonts w:ascii="Times New Roman" w:eastAsia="Calibri" w:hAnsi="Times New Roman" w:cs="Times New Roman"/>
          <w:szCs w:val="28"/>
          <w:lang w:eastAsia="en-US"/>
        </w:rPr>
        <w:t xml:space="preserve"> из 10</w:t>
      </w:r>
      <w:r w:rsidRPr="00A16260">
        <w:rPr>
          <w:rFonts w:ascii="Times New Roman" w:eastAsia="Calibri" w:hAnsi="Times New Roman" w:cs="Times New Roman"/>
          <w:szCs w:val="28"/>
          <w:lang w:eastAsia="en-US"/>
        </w:rPr>
        <w:t xml:space="preserve"> (десяти)</w:t>
      </w:r>
      <w:r w:rsidR="00F16567" w:rsidRPr="00A16260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6329CF" w:rsidRPr="00A16260">
        <w:rPr>
          <w:rFonts w:ascii="Times New Roman" w:eastAsia="Calibri" w:hAnsi="Times New Roman" w:cs="Times New Roman"/>
          <w:szCs w:val="28"/>
          <w:lang w:eastAsia="en-US"/>
        </w:rPr>
        <w:t xml:space="preserve">человек </w:t>
      </w:r>
      <w:r w:rsidR="00E6609B" w:rsidRPr="00A16260">
        <w:rPr>
          <w:rFonts w:ascii="Times New Roman" w:eastAsia="Calibri" w:hAnsi="Times New Roman" w:cs="Times New Roman"/>
          <w:szCs w:val="28"/>
          <w:lang w:eastAsia="en-US"/>
        </w:rPr>
        <w:t xml:space="preserve">- </w:t>
      </w:r>
      <w:r w:rsidRPr="00A16260">
        <w:rPr>
          <w:rFonts w:ascii="Times New Roman" w:eastAsia="Calibri" w:hAnsi="Times New Roman" w:cs="Times New Roman"/>
          <w:szCs w:val="28"/>
          <w:lang w:eastAsia="en-US"/>
        </w:rPr>
        <w:t>популярны</w:t>
      </w:r>
      <w:r w:rsidR="006329CF" w:rsidRPr="00A16260">
        <w:rPr>
          <w:rFonts w:ascii="Times New Roman" w:eastAsia="Calibri" w:hAnsi="Times New Roman" w:cs="Times New Roman"/>
          <w:szCs w:val="28"/>
          <w:lang w:eastAsia="en-US"/>
        </w:rPr>
        <w:t>х</w:t>
      </w:r>
      <w:r w:rsidR="0078467B" w:rsidRPr="00A16260">
        <w:rPr>
          <w:rFonts w:ascii="Times New Roman" w:eastAsia="Calibri" w:hAnsi="Times New Roman" w:cs="Times New Roman"/>
          <w:szCs w:val="28"/>
          <w:lang w:eastAsia="en-US"/>
        </w:rPr>
        <w:t xml:space="preserve"> автор</w:t>
      </w:r>
      <w:r w:rsidR="006329CF" w:rsidRPr="00A16260">
        <w:rPr>
          <w:rFonts w:ascii="Times New Roman" w:eastAsia="Calibri" w:hAnsi="Times New Roman" w:cs="Times New Roman"/>
          <w:szCs w:val="28"/>
          <w:lang w:eastAsia="en-US"/>
        </w:rPr>
        <w:t>ов</w:t>
      </w:r>
      <w:r w:rsidR="0078467B" w:rsidRPr="00A16260">
        <w:rPr>
          <w:rFonts w:ascii="Times New Roman" w:eastAsia="Calibri" w:hAnsi="Times New Roman" w:cs="Times New Roman"/>
          <w:szCs w:val="28"/>
          <w:lang w:eastAsia="en-US"/>
        </w:rPr>
        <w:t xml:space="preserve"> и исполнител</w:t>
      </w:r>
      <w:r w:rsidR="006329CF" w:rsidRPr="00A16260">
        <w:rPr>
          <w:rFonts w:ascii="Times New Roman" w:eastAsia="Calibri" w:hAnsi="Times New Roman" w:cs="Times New Roman"/>
          <w:szCs w:val="28"/>
          <w:lang w:eastAsia="en-US"/>
        </w:rPr>
        <w:t>ей</w:t>
      </w:r>
      <w:r w:rsidR="00E6609B" w:rsidRPr="00A16260">
        <w:rPr>
          <w:rFonts w:ascii="Times New Roman" w:eastAsia="Calibri" w:hAnsi="Times New Roman" w:cs="Times New Roman"/>
          <w:szCs w:val="28"/>
          <w:lang w:eastAsia="en-US"/>
        </w:rPr>
        <w:t xml:space="preserve"> авторской песни</w:t>
      </w:r>
      <w:r w:rsidR="00F16567" w:rsidRPr="00A16260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6329CF" w:rsidRPr="00A16260">
        <w:rPr>
          <w:rFonts w:ascii="Times New Roman" w:eastAsia="Calibri" w:hAnsi="Times New Roman" w:cs="Times New Roman"/>
          <w:szCs w:val="28"/>
          <w:lang w:eastAsia="en-US"/>
        </w:rPr>
        <w:t>из Сибирского федерального округа</w:t>
      </w:r>
      <w:r w:rsidR="0078467B" w:rsidRPr="00A16260">
        <w:rPr>
          <w:rFonts w:ascii="Times New Roman" w:eastAsia="Calibri" w:hAnsi="Times New Roman" w:cs="Times New Roman"/>
          <w:szCs w:val="28"/>
          <w:lang w:eastAsia="en-US"/>
        </w:rPr>
        <w:t xml:space="preserve">. </w:t>
      </w:r>
    </w:p>
    <w:p w:rsidR="00E6609B" w:rsidRPr="00E6609B" w:rsidRDefault="00B15D47" w:rsidP="00E6609B">
      <w:pPr>
        <w:tabs>
          <w:tab w:val="left" w:pos="-142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Обеспечение </w:t>
      </w:r>
      <w:r w:rsidR="00F16567" w:rsidRPr="00A16260">
        <w:rPr>
          <w:rFonts w:ascii="Times New Roman" w:hAnsi="Times New Roman" w:cs="Times New Roman"/>
          <w:szCs w:val="28"/>
          <w:lang w:eastAsia="ru-RU"/>
        </w:rPr>
        <w:t>участия</w:t>
      </w:r>
      <w:r w:rsidR="00E6609B" w:rsidRPr="00A16260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F16567" w:rsidRPr="00A16260">
        <w:rPr>
          <w:rFonts w:ascii="Times New Roman" w:hAnsi="Times New Roman" w:cs="Times New Roman"/>
          <w:szCs w:val="28"/>
          <w:lang w:eastAsia="ru-RU"/>
        </w:rPr>
        <w:t>в</w:t>
      </w:r>
      <w:r w:rsidR="00F16567">
        <w:rPr>
          <w:rFonts w:ascii="Times New Roman" w:hAnsi="Times New Roman" w:cs="Times New Roman"/>
          <w:szCs w:val="28"/>
          <w:lang w:eastAsia="ru-RU"/>
        </w:rPr>
        <w:t xml:space="preserve"> Фестивале Почетных гостей и «Б</w:t>
      </w:r>
      <w:r w:rsidR="00E6609B" w:rsidRPr="00E6609B">
        <w:rPr>
          <w:rFonts w:ascii="Times New Roman" w:hAnsi="Times New Roman" w:cs="Times New Roman"/>
          <w:szCs w:val="28"/>
          <w:lang w:eastAsia="ru-RU"/>
        </w:rPr>
        <w:t xml:space="preserve">ирюзовой десятки» </w:t>
      </w:r>
      <w:r w:rsidR="00CD34C1" w:rsidRPr="00E6609B">
        <w:rPr>
          <w:rFonts w:ascii="Times New Roman" w:eastAsia="Calibri" w:hAnsi="Times New Roman" w:cs="Times New Roman"/>
          <w:szCs w:val="28"/>
          <w:lang w:eastAsia="en-US"/>
        </w:rPr>
        <w:t>(15 человек)</w:t>
      </w:r>
      <w:r w:rsidR="00CD34C1">
        <w:rPr>
          <w:rFonts w:ascii="Times New Roman" w:eastAsia="Calibri" w:hAnsi="Times New Roman" w:cs="Times New Roman"/>
          <w:szCs w:val="28"/>
          <w:lang w:eastAsia="en-US"/>
        </w:rPr>
        <w:t xml:space="preserve"> осуществляется </w:t>
      </w:r>
      <w:r w:rsidR="00E6609B" w:rsidRPr="00E6609B">
        <w:rPr>
          <w:rFonts w:ascii="Times New Roman" w:eastAsia="Calibri" w:hAnsi="Times New Roman" w:cs="Times New Roman"/>
          <w:szCs w:val="28"/>
          <w:lang w:eastAsia="en-US"/>
        </w:rPr>
        <w:t>победител</w:t>
      </w:r>
      <w:r w:rsidR="00E6609B">
        <w:rPr>
          <w:rFonts w:ascii="Times New Roman" w:eastAsia="Calibri" w:hAnsi="Times New Roman" w:cs="Times New Roman"/>
          <w:szCs w:val="28"/>
          <w:lang w:eastAsia="en-US"/>
        </w:rPr>
        <w:t>ем</w:t>
      </w:r>
      <w:r w:rsidR="00E6609B" w:rsidRPr="00E6609B">
        <w:rPr>
          <w:rFonts w:ascii="Times New Roman" w:eastAsia="Calibri" w:hAnsi="Times New Roman" w:cs="Times New Roman"/>
          <w:szCs w:val="28"/>
          <w:lang w:eastAsia="en-US"/>
        </w:rPr>
        <w:t xml:space="preserve"> конкурентных процедур по определению исполнителя на оказание комплекса услуг по подготовке и проведению </w:t>
      </w:r>
      <w:r w:rsidR="00E6609B">
        <w:rPr>
          <w:rFonts w:ascii="Times New Roman" w:eastAsia="Calibri" w:hAnsi="Times New Roman" w:cs="Times New Roman"/>
          <w:szCs w:val="28"/>
          <w:lang w:eastAsia="en-US"/>
        </w:rPr>
        <w:t>Фестиваля</w:t>
      </w:r>
      <w:r w:rsidR="006329CF">
        <w:rPr>
          <w:rFonts w:ascii="Times New Roman" w:eastAsia="Calibri" w:hAnsi="Times New Roman" w:cs="Times New Roman"/>
          <w:szCs w:val="28"/>
          <w:lang w:eastAsia="en-US"/>
        </w:rPr>
        <w:t xml:space="preserve"> по согласованию с Оргк</w:t>
      </w:r>
      <w:r w:rsidR="00F16567">
        <w:rPr>
          <w:rFonts w:ascii="Times New Roman" w:eastAsia="Calibri" w:hAnsi="Times New Roman" w:cs="Times New Roman"/>
          <w:szCs w:val="28"/>
          <w:lang w:eastAsia="en-US"/>
        </w:rPr>
        <w:t>омитет</w:t>
      </w:r>
      <w:r w:rsidR="006329CF">
        <w:rPr>
          <w:rFonts w:ascii="Times New Roman" w:eastAsia="Calibri" w:hAnsi="Times New Roman" w:cs="Times New Roman"/>
          <w:szCs w:val="28"/>
          <w:lang w:eastAsia="en-US"/>
        </w:rPr>
        <w:t>ом</w:t>
      </w:r>
      <w:r w:rsidR="00E6609B">
        <w:rPr>
          <w:rFonts w:ascii="Times New Roman" w:eastAsia="Calibri" w:hAnsi="Times New Roman" w:cs="Times New Roman"/>
          <w:szCs w:val="28"/>
          <w:lang w:eastAsia="en-US"/>
        </w:rPr>
        <w:t>.</w:t>
      </w:r>
    </w:p>
    <w:p w:rsidR="000D107B" w:rsidRPr="000D107B" w:rsidRDefault="000D107B" w:rsidP="00E6609B">
      <w:pPr>
        <w:tabs>
          <w:tab w:val="left" w:pos="-142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Гости Фестиваля могут размещаться в полевых условиях в местах, </w:t>
      </w:r>
      <w:r w:rsidRPr="007E1031">
        <w:rPr>
          <w:szCs w:val="28"/>
        </w:rPr>
        <w:t xml:space="preserve">определенных комендантской службой Фестиваля, </w:t>
      </w:r>
      <w:r w:rsidR="00B15D47">
        <w:rPr>
          <w:szCs w:val="28"/>
        </w:rPr>
        <w:t xml:space="preserve">- палаточном лагере, </w:t>
      </w:r>
      <w:r w:rsidRPr="007E1031">
        <w:rPr>
          <w:szCs w:val="28"/>
        </w:rPr>
        <w:t xml:space="preserve">а также в </w:t>
      </w:r>
      <w:r w:rsidR="00E6609B">
        <w:rPr>
          <w:szCs w:val="28"/>
        </w:rPr>
        <w:t>туристических комплексах</w:t>
      </w:r>
      <w:r w:rsidR="00B15D47">
        <w:rPr>
          <w:szCs w:val="28"/>
        </w:rPr>
        <w:t xml:space="preserve"> и коллективных средствах размещения</w:t>
      </w:r>
      <w:r w:rsidRPr="007E1031">
        <w:rPr>
          <w:szCs w:val="28"/>
        </w:rPr>
        <w:t xml:space="preserve">. </w:t>
      </w:r>
    </w:p>
    <w:p w:rsidR="00B15D47" w:rsidRDefault="00B15D47" w:rsidP="00796446">
      <w:pPr>
        <w:tabs>
          <w:tab w:val="left" w:pos="-142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Гостям</w:t>
      </w:r>
      <w:r w:rsidR="00CD34C1">
        <w:rPr>
          <w:rFonts w:ascii="Times New Roman" w:eastAsia="Calibri" w:hAnsi="Times New Roman" w:cs="Times New Roman"/>
          <w:szCs w:val="28"/>
          <w:lang w:eastAsia="en-US"/>
        </w:rPr>
        <w:t>, решивши</w:t>
      </w:r>
      <w:r>
        <w:rPr>
          <w:rFonts w:ascii="Times New Roman" w:eastAsia="Calibri" w:hAnsi="Times New Roman" w:cs="Times New Roman"/>
          <w:szCs w:val="28"/>
          <w:lang w:eastAsia="en-US"/>
        </w:rPr>
        <w:t>м</w:t>
      </w:r>
      <w:r w:rsidR="00CD34C1">
        <w:rPr>
          <w:rFonts w:ascii="Times New Roman" w:eastAsia="Calibri" w:hAnsi="Times New Roman" w:cs="Times New Roman"/>
          <w:szCs w:val="28"/>
          <w:lang w:eastAsia="en-US"/>
        </w:rPr>
        <w:t xml:space="preserve"> разместиться в палаточном </w:t>
      </w:r>
      <w:r w:rsidR="00E6609B">
        <w:rPr>
          <w:rFonts w:ascii="Times New Roman" w:eastAsia="Calibri" w:hAnsi="Times New Roman" w:cs="Times New Roman"/>
          <w:szCs w:val="28"/>
          <w:lang w:eastAsia="en-US"/>
        </w:rPr>
        <w:t>лагере</w:t>
      </w:r>
      <w:r w:rsidR="00CD34C1">
        <w:rPr>
          <w:rFonts w:ascii="Times New Roman" w:eastAsia="Calibri" w:hAnsi="Times New Roman" w:cs="Times New Roman"/>
          <w:szCs w:val="28"/>
          <w:lang w:eastAsia="en-US"/>
        </w:rPr>
        <w:t xml:space="preserve"> Фестиваля, необходимо </w:t>
      </w:r>
      <w:r w:rsidR="00305026">
        <w:rPr>
          <w:rFonts w:ascii="Times New Roman" w:eastAsia="Calibri" w:hAnsi="Times New Roman" w:cs="Times New Roman"/>
          <w:szCs w:val="28"/>
          <w:lang w:eastAsia="en-US"/>
        </w:rPr>
        <w:t>иметь снаряжение и оборуд</w:t>
      </w:r>
      <w:r w:rsidR="00CD34C1">
        <w:rPr>
          <w:rFonts w:ascii="Times New Roman" w:eastAsia="Calibri" w:hAnsi="Times New Roman" w:cs="Times New Roman"/>
          <w:szCs w:val="28"/>
          <w:lang w:eastAsia="en-US"/>
        </w:rPr>
        <w:t>ование</w:t>
      </w:r>
      <w:r w:rsidR="00305026">
        <w:rPr>
          <w:rFonts w:ascii="Times New Roman" w:eastAsia="Calibri" w:hAnsi="Times New Roman" w:cs="Times New Roman"/>
          <w:szCs w:val="28"/>
          <w:lang w:eastAsia="en-US"/>
        </w:rPr>
        <w:t xml:space="preserve">, необходимое для проживания в полевых условиях. </w:t>
      </w:r>
    </w:p>
    <w:p w:rsidR="006329CF" w:rsidRDefault="000D107B" w:rsidP="00796446">
      <w:pPr>
        <w:tabs>
          <w:tab w:val="left" w:pos="-142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Бытовые условия (парковки для автомобилей, вода, умывальники, туалеты,</w:t>
      </w:r>
      <w:r w:rsidR="00F16567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места для мусора) для проживающих в </w:t>
      </w:r>
      <w:r w:rsidR="00E6609B">
        <w:rPr>
          <w:rFonts w:ascii="Times New Roman" w:eastAsia="Calibri" w:hAnsi="Times New Roman" w:cs="Times New Roman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алаточном </w:t>
      </w:r>
      <w:r w:rsidR="00E6609B">
        <w:rPr>
          <w:rFonts w:ascii="Times New Roman" w:eastAsia="Calibri" w:hAnsi="Times New Roman" w:cs="Times New Roman"/>
          <w:szCs w:val="28"/>
          <w:lang w:eastAsia="en-US"/>
        </w:rPr>
        <w:t>лагере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 обеспечиваются</w:t>
      </w:r>
      <w:r w:rsidR="00F16567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6329CF" w:rsidRPr="006329CF">
        <w:rPr>
          <w:rFonts w:ascii="Times New Roman" w:eastAsia="Calibri" w:hAnsi="Times New Roman" w:cs="Times New Roman"/>
          <w:szCs w:val="28"/>
          <w:lang w:eastAsia="en-US"/>
        </w:rPr>
        <w:t>победителем конкурентных процедур по определению исполнителя на оказание комплекса услуг по подготовке и проведению Фестиваля</w:t>
      </w:r>
      <w:r w:rsidR="00305026">
        <w:rPr>
          <w:rFonts w:ascii="Times New Roman" w:eastAsia="Calibri" w:hAnsi="Times New Roman" w:cs="Times New Roman"/>
          <w:szCs w:val="28"/>
          <w:lang w:eastAsia="en-US"/>
        </w:rPr>
        <w:t>.</w:t>
      </w:r>
    </w:p>
    <w:p w:rsidR="00305026" w:rsidRDefault="001164EF" w:rsidP="00A16260">
      <w:pPr>
        <w:tabs>
          <w:tab w:val="left" w:pos="-142"/>
          <w:tab w:val="left" w:pos="1134"/>
        </w:tabs>
        <w:jc w:val="center"/>
        <w:rPr>
          <w:szCs w:val="28"/>
        </w:rPr>
      </w:pPr>
      <w:r>
        <w:rPr>
          <w:rStyle w:val="a7"/>
          <w:rFonts w:ascii="Times New Roman" w:hAnsi="Times New Roman" w:cs="Times New Roman"/>
          <w:szCs w:val="28"/>
        </w:rPr>
        <w:br/>
      </w:r>
      <w:r w:rsidR="009778DB">
        <w:rPr>
          <w:rStyle w:val="a7"/>
          <w:rFonts w:ascii="Times New Roman" w:hAnsi="Times New Roman" w:cs="Times New Roman"/>
          <w:szCs w:val="28"/>
          <w:lang w:val="en-US"/>
        </w:rPr>
        <w:t>VI</w:t>
      </w:r>
      <w:r w:rsidR="009778DB">
        <w:rPr>
          <w:rStyle w:val="a7"/>
          <w:rFonts w:ascii="Times New Roman" w:hAnsi="Times New Roman" w:cs="Times New Roman"/>
          <w:szCs w:val="28"/>
        </w:rPr>
        <w:t>.</w:t>
      </w:r>
      <w:r w:rsidR="00F16567">
        <w:rPr>
          <w:rStyle w:val="a7"/>
          <w:rFonts w:ascii="Times New Roman" w:hAnsi="Times New Roman" w:cs="Times New Roman"/>
          <w:szCs w:val="28"/>
        </w:rPr>
        <w:t xml:space="preserve"> </w:t>
      </w:r>
      <w:r w:rsidR="009778DB" w:rsidRPr="009778DB">
        <w:rPr>
          <w:b/>
          <w:szCs w:val="28"/>
        </w:rPr>
        <w:t>Условия участия в Фестивале</w:t>
      </w:r>
    </w:p>
    <w:p w:rsidR="00121B9F" w:rsidRDefault="009778DB" w:rsidP="001164EF">
      <w:pPr>
        <w:ind w:firstLine="540"/>
        <w:jc w:val="both"/>
        <w:rPr>
          <w:szCs w:val="28"/>
        </w:rPr>
      </w:pPr>
      <w:r>
        <w:rPr>
          <w:rStyle w:val="a7"/>
          <w:rFonts w:ascii="Times New Roman" w:hAnsi="Times New Roman" w:cs="Times New Roman"/>
          <w:b w:val="0"/>
          <w:szCs w:val="28"/>
        </w:rPr>
        <w:t xml:space="preserve">Фестиваль является открытым для </w:t>
      </w:r>
      <w:r w:rsidR="009F130C">
        <w:rPr>
          <w:rStyle w:val="a7"/>
          <w:rFonts w:ascii="Times New Roman" w:hAnsi="Times New Roman" w:cs="Times New Roman"/>
          <w:b w:val="0"/>
          <w:szCs w:val="28"/>
        </w:rPr>
        <w:t xml:space="preserve">соискателей </w:t>
      </w:r>
      <w:r w:rsidR="001A18E6">
        <w:rPr>
          <w:rStyle w:val="a7"/>
          <w:rFonts w:ascii="Times New Roman" w:hAnsi="Times New Roman" w:cs="Times New Roman"/>
          <w:b w:val="0"/>
          <w:szCs w:val="28"/>
        </w:rPr>
        <w:t xml:space="preserve">на </w:t>
      </w:r>
      <w:r w:rsidR="00656CFF">
        <w:rPr>
          <w:rStyle w:val="a7"/>
          <w:rFonts w:ascii="Times New Roman" w:hAnsi="Times New Roman" w:cs="Times New Roman"/>
          <w:b w:val="0"/>
          <w:szCs w:val="28"/>
        </w:rPr>
        <w:t>участие</w:t>
      </w:r>
      <w:r>
        <w:rPr>
          <w:rStyle w:val="a7"/>
          <w:rFonts w:ascii="Times New Roman" w:hAnsi="Times New Roman" w:cs="Times New Roman"/>
          <w:b w:val="0"/>
          <w:szCs w:val="28"/>
        </w:rPr>
        <w:t xml:space="preserve"> авторов и исполнителей, </w:t>
      </w:r>
      <w:r w:rsidRPr="00A16260">
        <w:rPr>
          <w:rStyle w:val="a7"/>
          <w:rFonts w:ascii="Times New Roman" w:hAnsi="Times New Roman" w:cs="Times New Roman"/>
          <w:b w:val="0"/>
          <w:szCs w:val="28"/>
        </w:rPr>
        <w:t xml:space="preserve">но имеет ограничение по числу участников </w:t>
      </w:r>
      <w:r w:rsidR="00F16567" w:rsidRPr="00A16260">
        <w:rPr>
          <w:rStyle w:val="a7"/>
          <w:rFonts w:ascii="Times New Roman" w:hAnsi="Times New Roman" w:cs="Times New Roman"/>
          <w:b w:val="0"/>
          <w:szCs w:val="28"/>
        </w:rPr>
        <w:t xml:space="preserve">в </w:t>
      </w:r>
      <w:r w:rsidRPr="00A16260">
        <w:rPr>
          <w:rStyle w:val="a7"/>
          <w:rFonts w:ascii="Times New Roman" w:hAnsi="Times New Roman" w:cs="Times New Roman"/>
          <w:b w:val="0"/>
          <w:szCs w:val="28"/>
        </w:rPr>
        <w:t>концертных программ</w:t>
      </w:r>
      <w:r w:rsidR="00F16567" w:rsidRPr="00A16260">
        <w:rPr>
          <w:rStyle w:val="a7"/>
          <w:rFonts w:ascii="Times New Roman" w:hAnsi="Times New Roman" w:cs="Times New Roman"/>
          <w:b w:val="0"/>
          <w:szCs w:val="28"/>
        </w:rPr>
        <w:t>ах</w:t>
      </w:r>
      <w:r w:rsidRPr="00A16260">
        <w:rPr>
          <w:szCs w:val="28"/>
        </w:rPr>
        <w:t>.</w:t>
      </w:r>
      <w:r>
        <w:rPr>
          <w:szCs w:val="28"/>
        </w:rPr>
        <w:t xml:space="preserve"> </w:t>
      </w:r>
    </w:p>
    <w:p w:rsidR="00121B9F" w:rsidRDefault="009778DB" w:rsidP="001164EF">
      <w:pPr>
        <w:ind w:firstLine="540"/>
        <w:jc w:val="both"/>
        <w:rPr>
          <w:szCs w:val="28"/>
        </w:rPr>
      </w:pPr>
      <w:r w:rsidRPr="004A63DA">
        <w:rPr>
          <w:szCs w:val="28"/>
        </w:rPr>
        <w:t xml:space="preserve">Состав и количество участников </w:t>
      </w:r>
      <w:r w:rsidR="00F16567" w:rsidRPr="004A63DA">
        <w:rPr>
          <w:szCs w:val="28"/>
        </w:rPr>
        <w:t xml:space="preserve">в </w:t>
      </w:r>
      <w:r w:rsidRPr="004A63DA">
        <w:rPr>
          <w:szCs w:val="28"/>
        </w:rPr>
        <w:t>концертных программ</w:t>
      </w:r>
      <w:r w:rsidR="00F16567" w:rsidRPr="004A63DA">
        <w:rPr>
          <w:szCs w:val="28"/>
        </w:rPr>
        <w:t>ах</w:t>
      </w:r>
      <w:r w:rsidRPr="004A63DA">
        <w:rPr>
          <w:szCs w:val="28"/>
        </w:rPr>
        <w:t xml:space="preserve"> </w:t>
      </w:r>
      <w:r w:rsidR="004A63DA" w:rsidRPr="004A63DA">
        <w:rPr>
          <w:szCs w:val="28"/>
        </w:rPr>
        <w:t xml:space="preserve">согласно поданным заявкам </w:t>
      </w:r>
      <w:r w:rsidRPr="004A63DA">
        <w:rPr>
          <w:szCs w:val="28"/>
        </w:rPr>
        <w:t xml:space="preserve">устанавливает </w:t>
      </w:r>
      <w:r w:rsidR="004A63DA" w:rsidRPr="004A63DA">
        <w:rPr>
          <w:szCs w:val="28"/>
        </w:rPr>
        <w:t xml:space="preserve">жюри </w:t>
      </w:r>
      <w:r w:rsidRPr="004A63DA">
        <w:rPr>
          <w:szCs w:val="28"/>
        </w:rPr>
        <w:t xml:space="preserve">на основании </w:t>
      </w:r>
      <w:r w:rsidR="001A18E6" w:rsidRPr="004A63DA">
        <w:rPr>
          <w:szCs w:val="28"/>
        </w:rPr>
        <w:t>прослушивания</w:t>
      </w:r>
      <w:r w:rsidRPr="004A63DA">
        <w:rPr>
          <w:szCs w:val="28"/>
        </w:rPr>
        <w:t>.</w:t>
      </w:r>
    </w:p>
    <w:p w:rsidR="00121B9F" w:rsidRDefault="009778DB" w:rsidP="001164EF">
      <w:pPr>
        <w:ind w:firstLine="540"/>
        <w:jc w:val="both"/>
        <w:rPr>
          <w:szCs w:val="28"/>
        </w:rPr>
      </w:pPr>
      <w:r w:rsidRPr="005E666D">
        <w:rPr>
          <w:szCs w:val="28"/>
        </w:rPr>
        <w:t xml:space="preserve">В </w:t>
      </w:r>
      <w:r>
        <w:rPr>
          <w:szCs w:val="28"/>
        </w:rPr>
        <w:t>Ф</w:t>
      </w:r>
      <w:r w:rsidRPr="005E666D">
        <w:rPr>
          <w:szCs w:val="28"/>
        </w:rPr>
        <w:t>естивале могут принять участие все желающие</w:t>
      </w:r>
      <w:r>
        <w:rPr>
          <w:szCs w:val="28"/>
        </w:rPr>
        <w:t xml:space="preserve">: </w:t>
      </w:r>
      <w:r w:rsidRPr="005E666D">
        <w:rPr>
          <w:szCs w:val="28"/>
        </w:rPr>
        <w:t xml:space="preserve">авторы-исполнители, исполнители-солисты и </w:t>
      </w:r>
      <w:r w:rsidR="00000960">
        <w:rPr>
          <w:szCs w:val="28"/>
        </w:rPr>
        <w:t xml:space="preserve">творческие </w:t>
      </w:r>
      <w:r w:rsidRPr="005E666D">
        <w:rPr>
          <w:szCs w:val="28"/>
        </w:rPr>
        <w:t>коллек</w:t>
      </w:r>
      <w:r>
        <w:rPr>
          <w:szCs w:val="28"/>
        </w:rPr>
        <w:t>тивы.</w:t>
      </w:r>
    </w:p>
    <w:p w:rsidR="00121B9F" w:rsidRDefault="009778DB" w:rsidP="001164EF">
      <w:pPr>
        <w:ind w:firstLine="540"/>
        <w:jc w:val="both"/>
        <w:rPr>
          <w:szCs w:val="28"/>
        </w:rPr>
      </w:pPr>
      <w:r>
        <w:rPr>
          <w:szCs w:val="28"/>
        </w:rPr>
        <w:t>Возраст у</w:t>
      </w:r>
      <w:r w:rsidRPr="005E666D">
        <w:rPr>
          <w:szCs w:val="28"/>
        </w:rPr>
        <w:t>частник</w:t>
      </w:r>
      <w:r>
        <w:rPr>
          <w:szCs w:val="28"/>
        </w:rPr>
        <w:t>ов Ф</w:t>
      </w:r>
      <w:r w:rsidRPr="005E666D">
        <w:rPr>
          <w:szCs w:val="28"/>
        </w:rPr>
        <w:t xml:space="preserve">естиваля </w:t>
      </w:r>
      <w:r>
        <w:rPr>
          <w:szCs w:val="28"/>
        </w:rPr>
        <w:t>не ограничен.</w:t>
      </w:r>
    </w:p>
    <w:p w:rsidR="005E19F1" w:rsidRPr="00A13E27" w:rsidRDefault="005E19F1" w:rsidP="005E19F1">
      <w:pPr>
        <w:jc w:val="both"/>
        <w:rPr>
          <w:color w:val="FF0000"/>
          <w:szCs w:val="28"/>
        </w:rPr>
      </w:pPr>
      <w:r>
        <w:rPr>
          <w:szCs w:val="28"/>
        </w:rPr>
        <w:t xml:space="preserve">       </w:t>
      </w:r>
      <w:r w:rsidRPr="00A13E27">
        <w:rPr>
          <w:szCs w:val="28"/>
        </w:rPr>
        <w:t xml:space="preserve">Заявки на участие в Фестивале </w:t>
      </w:r>
      <w:r w:rsidR="00656CFF">
        <w:rPr>
          <w:szCs w:val="28"/>
        </w:rPr>
        <w:t xml:space="preserve">по форме, установленной приложением к настоящему положению, </w:t>
      </w:r>
      <w:r w:rsidRPr="00A13E27">
        <w:rPr>
          <w:szCs w:val="28"/>
        </w:rPr>
        <w:t>подаются в Оргкомитет</w:t>
      </w:r>
      <w:r w:rsidR="00656CFF">
        <w:rPr>
          <w:szCs w:val="28"/>
        </w:rPr>
        <w:t>, начиная</w:t>
      </w:r>
      <w:r w:rsidRPr="00A13E27">
        <w:rPr>
          <w:szCs w:val="28"/>
        </w:rPr>
        <w:t xml:space="preserve"> с 23 июля и до 15.00 24 июля 2021 г</w:t>
      </w:r>
      <w:r>
        <w:rPr>
          <w:szCs w:val="28"/>
        </w:rPr>
        <w:t>ода</w:t>
      </w:r>
      <w:r w:rsidRPr="00A13E27">
        <w:rPr>
          <w:szCs w:val="28"/>
        </w:rPr>
        <w:t xml:space="preserve"> </w:t>
      </w:r>
      <w:r>
        <w:rPr>
          <w:szCs w:val="28"/>
        </w:rPr>
        <w:t>включительно.</w:t>
      </w:r>
    </w:p>
    <w:p w:rsidR="00121B9F" w:rsidRDefault="009778DB" w:rsidP="001164EF">
      <w:pPr>
        <w:ind w:firstLine="540"/>
        <w:jc w:val="both"/>
        <w:rPr>
          <w:szCs w:val="28"/>
        </w:rPr>
      </w:pPr>
      <w:r w:rsidRPr="00A16260">
        <w:rPr>
          <w:szCs w:val="28"/>
        </w:rPr>
        <w:t xml:space="preserve">Каждый </w:t>
      </w:r>
      <w:r w:rsidR="009F130C" w:rsidRPr="00A16260">
        <w:rPr>
          <w:szCs w:val="28"/>
        </w:rPr>
        <w:t xml:space="preserve">соискатель на участие </w:t>
      </w:r>
      <w:r w:rsidR="00A13E27">
        <w:rPr>
          <w:szCs w:val="28"/>
        </w:rPr>
        <w:t xml:space="preserve">в Фестивале </w:t>
      </w:r>
      <w:r w:rsidRPr="00A16260">
        <w:rPr>
          <w:szCs w:val="28"/>
        </w:rPr>
        <w:t xml:space="preserve">представляет на </w:t>
      </w:r>
      <w:r w:rsidR="00820FEA" w:rsidRPr="00A16260">
        <w:rPr>
          <w:szCs w:val="28"/>
        </w:rPr>
        <w:t>прослушивание</w:t>
      </w:r>
      <w:r w:rsidRPr="00A16260">
        <w:rPr>
          <w:szCs w:val="28"/>
        </w:rPr>
        <w:t xml:space="preserve"> не более двух (желательно разнохарактерных) произведений.</w:t>
      </w:r>
    </w:p>
    <w:p w:rsidR="00121B9F" w:rsidRDefault="009778DB" w:rsidP="001164EF">
      <w:pPr>
        <w:ind w:firstLine="540"/>
        <w:jc w:val="both"/>
        <w:rPr>
          <w:szCs w:val="28"/>
        </w:rPr>
      </w:pPr>
      <w:r w:rsidRPr="004D7BA4">
        <w:rPr>
          <w:szCs w:val="28"/>
        </w:rPr>
        <w:t xml:space="preserve">К участию в </w:t>
      </w:r>
      <w:r>
        <w:rPr>
          <w:szCs w:val="28"/>
        </w:rPr>
        <w:t>концертной программе</w:t>
      </w:r>
      <w:r w:rsidR="00F16567">
        <w:rPr>
          <w:szCs w:val="28"/>
        </w:rPr>
        <w:t xml:space="preserve"> </w:t>
      </w:r>
      <w:r w:rsidRPr="00A13E27">
        <w:rPr>
          <w:szCs w:val="28"/>
        </w:rPr>
        <w:t xml:space="preserve">допускаются </w:t>
      </w:r>
      <w:r w:rsidR="00030525" w:rsidRPr="00A13E27">
        <w:rPr>
          <w:szCs w:val="28"/>
        </w:rPr>
        <w:t xml:space="preserve">только </w:t>
      </w:r>
      <w:r w:rsidR="00F16567" w:rsidRPr="00A13E27">
        <w:rPr>
          <w:szCs w:val="28"/>
        </w:rPr>
        <w:t>соискатели</w:t>
      </w:r>
      <w:r w:rsidR="00030525" w:rsidRPr="00A13E27">
        <w:rPr>
          <w:szCs w:val="28"/>
        </w:rPr>
        <w:t xml:space="preserve">, </w:t>
      </w:r>
      <w:r w:rsidRPr="00A13E27">
        <w:rPr>
          <w:szCs w:val="28"/>
        </w:rPr>
        <w:t>прошедшие предварительное прослушивание и отбор.</w:t>
      </w:r>
    </w:p>
    <w:p w:rsidR="00121B9F" w:rsidRDefault="009F130C" w:rsidP="001164EF">
      <w:pPr>
        <w:ind w:firstLine="540"/>
        <w:jc w:val="both"/>
        <w:rPr>
          <w:szCs w:val="28"/>
        </w:rPr>
      </w:pPr>
      <w:r w:rsidRPr="00A13E27">
        <w:rPr>
          <w:szCs w:val="28"/>
        </w:rPr>
        <w:t>С</w:t>
      </w:r>
      <w:r w:rsidR="00F16567" w:rsidRPr="00A13E27">
        <w:rPr>
          <w:szCs w:val="28"/>
        </w:rPr>
        <w:t>оискатель</w:t>
      </w:r>
      <w:r w:rsidR="001C0A14" w:rsidRPr="00A13E27">
        <w:rPr>
          <w:szCs w:val="28"/>
        </w:rPr>
        <w:t xml:space="preserve"> </w:t>
      </w:r>
      <w:r w:rsidRPr="00A13E27">
        <w:rPr>
          <w:szCs w:val="28"/>
        </w:rPr>
        <w:t xml:space="preserve">на участие </w:t>
      </w:r>
      <w:r w:rsidR="001C0A14" w:rsidRPr="00A13E27">
        <w:rPr>
          <w:szCs w:val="28"/>
        </w:rPr>
        <w:t>должен</w:t>
      </w:r>
      <w:r w:rsidR="001C0A14" w:rsidRPr="005E666D">
        <w:rPr>
          <w:szCs w:val="28"/>
        </w:rPr>
        <w:t xml:space="preserve"> предоставить в </w:t>
      </w:r>
      <w:r w:rsidR="00121B9F">
        <w:rPr>
          <w:szCs w:val="28"/>
        </w:rPr>
        <w:t>О</w:t>
      </w:r>
      <w:r w:rsidR="001C0A14" w:rsidRPr="005E666D">
        <w:rPr>
          <w:szCs w:val="28"/>
        </w:rPr>
        <w:t xml:space="preserve">ргкомитет </w:t>
      </w:r>
      <w:r w:rsidR="001C0A14">
        <w:rPr>
          <w:szCs w:val="28"/>
        </w:rPr>
        <w:t>Ф</w:t>
      </w:r>
      <w:r w:rsidR="001C0A14" w:rsidRPr="005E666D">
        <w:rPr>
          <w:szCs w:val="28"/>
        </w:rPr>
        <w:t xml:space="preserve">естиваля отпечатанные или разборчиво написанные тексты песен с указанием авторов </w:t>
      </w:r>
      <w:r w:rsidR="001C0A14" w:rsidRPr="005E666D">
        <w:rPr>
          <w:szCs w:val="28"/>
        </w:rPr>
        <w:lastRenderedPageBreak/>
        <w:t>слов и музыки</w:t>
      </w:r>
      <w:r w:rsidR="001C0A14">
        <w:rPr>
          <w:szCs w:val="28"/>
        </w:rPr>
        <w:t xml:space="preserve"> в двух экземплярах. </w:t>
      </w:r>
      <w:r w:rsidR="001C0A14" w:rsidRPr="005E666D">
        <w:rPr>
          <w:szCs w:val="28"/>
        </w:rPr>
        <w:t>Представление текста каждой песни на печатном и</w:t>
      </w:r>
      <w:r w:rsidR="00000960">
        <w:rPr>
          <w:szCs w:val="28"/>
        </w:rPr>
        <w:t>ли</w:t>
      </w:r>
      <w:r w:rsidR="001C0A14" w:rsidRPr="005E666D">
        <w:rPr>
          <w:szCs w:val="28"/>
        </w:rPr>
        <w:t xml:space="preserve"> электронном носителе обязательно.</w:t>
      </w:r>
    </w:p>
    <w:p w:rsidR="00A13E27" w:rsidRDefault="009F130C" w:rsidP="00A13E27">
      <w:pPr>
        <w:ind w:firstLine="709"/>
        <w:jc w:val="both"/>
        <w:rPr>
          <w:szCs w:val="28"/>
        </w:rPr>
      </w:pPr>
      <w:r>
        <w:rPr>
          <w:szCs w:val="28"/>
        </w:rPr>
        <w:t xml:space="preserve">Прослушивание </w:t>
      </w:r>
      <w:r w:rsidRPr="00A13E27">
        <w:rPr>
          <w:szCs w:val="28"/>
        </w:rPr>
        <w:t xml:space="preserve">осуществляется </w:t>
      </w:r>
      <w:r w:rsidR="00A13E27" w:rsidRPr="00A13E27">
        <w:rPr>
          <w:szCs w:val="28"/>
        </w:rPr>
        <w:t xml:space="preserve">на специально оборудованной площадке </w:t>
      </w:r>
      <w:r w:rsidR="0079281F">
        <w:rPr>
          <w:szCs w:val="28"/>
        </w:rPr>
        <w:t xml:space="preserve">Фестиваля </w:t>
      </w:r>
      <w:r w:rsidRPr="00A13E27">
        <w:rPr>
          <w:szCs w:val="28"/>
        </w:rPr>
        <w:t>с 15</w:t>
      </w:r>
      <w:r w:rsidR="00A13E27" w:rsidRPr="00A13E27">
        <w:rPr>
          <w:szCs w:val="28"/>
        </w:rPr>
        <w:t>.00</w:t>
      </w:r>
      <w:r w:rsidR="00000960">
        <w:rPr>
          <w:szCs w:val="28"/>
        </w:rPr>
        <w:t xml:space="preserve"> 23 июля д</w:t>
      </w:r>
      <w:r w:rsidRPr="00A13E27">
        <w:rPr>
          <w:szCs w:val="28"/>
        </w:rPr>
        <w:t>о 17</w:t>
      </w:r>
      <w:r w:rsidR="00A13E27">
        <w:rPr>
          <w:szCs w:val="28"/>
        </w:rPr>
        <w:t>.00</w:t>
      </w:r>
      <w:r w:rsidRPr="00A13E27">
        <w:rPr>
          <w:szCs w:val="28"/>
        </w:rPr>
        <w:t xml:space="preserve"> 24 июля </w:t>
      </w:r>
      <w:r w:rsidR="00A13E27" w:rsidRPr="00A13E27">
        <w:rPr>
          <w:szCs w:val="28"/>
        </w:rPr>
        <w:t>2021 года</w:t>
      </w:r>
      <w:r w:rsidR="0079281F">
        <w:rPr>
          <w:szCs w:val="28"/>
        </w:rPr>
        <w:t xml:space="preserve"> включительно</w:t>
      </w:r>
      <w:r w:rsidR="00A13E27" w:rsidRPr="00A13E27">
        <w:rPr>
          <w:szCs w:val="28"/>
        </w:rPr>
        <w:t>.</w:t>
      </w:r>
      <w:r w:rsidR="00A13E27">
        <w:rPr>
          <w:szCs w:val="28"/>
        </w:rPr>
        <w:t xml:space="preserve"> </w:t>
      </w:r>
    </w:p>
    <w:p w:rsidR="00BF565C" w:rsidRDefault="009F130C" w:rsidP="005E19F1">
      <w:pPr>
        <w:ind w:firstLine="709"/>
        <w:jc w:val="both"/>
        <w:rPr>
          <w:szCs w:val="28"/>
        </w:rPr>
      </w:pPr>
      <w:r>
        <w:rPr>
          <w:szCs w:val="28"/>
        </w:rPr>
        <w:t>По результатам прослушивания формируется состав участников концертов.</w:t>
      </w:r>
    </w:p>
    <w:p w:rsidR="00121B9F" w:rsidRDefault="009F130C" w:rsidP="005E19F1">
      <w:pPr>
        <w:ind w:firstLine="709"/>
        <w:jc w:val="both"/>
        <w:rPr>
          <w:szCs w:val="28"/>
        </w:rPr>
      </w:pPr>
      <w:r>
        <w:rPr>
          <w:szCs w:val="28"/>
        </w:rPr>
        <w:t>К прослушиванию м</w:t>
      </w:r>
      <w:r w:rsidR="001C0A14" w:rsidRPr="005E666D">
        <w:rPr>
          <w:szCs w:val="28"/>
        </w:rPr>
        <w:t>огут быть представлены авторские песни различных жанров, в том числе военно-патриотической, гражданской, лирической</w:t>
      </w:r>
      <w:r w:rsidR="00F16567">
        <w:rPr>
          <w:szCs w:val="28"/>
        </w:rPr>
        <w:t xml:space="preserve">, </w:t>
      </w:r>
      <w:r w:rsidR="00030525" w:rsidRPr="00BF565C">
        <w:rPr>
          <w:szCs w:val="28"/>
        </w:rPr>
        <w:t>юмористической</w:t>
      </w:r>
      <w:r w:rsidR="001C0A14" w:rsidRPr="00BF565C">
        <w:rPr>
          <w:szCs w:val="28"/>
        </w:rPr>
        <w:t xml:space="preserve"> </w:t>
      </w:r>
      <w:r w:rsidR="00F16567" w:rsidRPr="00BF565C">
        <w:rPr>
          <w:szCs w:val="28"/>
        </w:rPr>
        <w:t xml:space="preserve">и иной </w:t>
      </w:r>
      <w:r w:rsidR="001C0A14" w:rsidRPr="00BF565C">
        <w:rPr>
          <w:szCs w:val="28"/>
        </w:rPr>
        <w:t>тематики</w:t>
      </w:r>
      <w:r w:rsidR="001C0A14" w:rsidRPr="005E666D">
        <w:rPr>
          <w:szCs w:val="28"/>
        </w:rPr>
        <w:t>. Представленные песни должны обладать высоким художественным у</w:t>
      </w:r>
      <w:r w:rsidR="00656CFF">
        <w:rPr>
          <w:szCs w:val="28"/>
        </w:rPr>
        <w:t>ровнем, оригинальностью замысла, не иметь в своем составе нецензурной лексики, не призывать к совершению негативных, порицаемых обществом, действи</w:t>
      </w:r>
      <w:r w:rsidR="00655743">
        <w:rPr>
          <w:szCs w:val="28"/>
        </w:rPr>
        <w:t>й</w:t>
      </w:r>
      <w:r w:rsidR="00656CFF">
        <w:rPr>
          <w:szCs w:val="28"/>
        </w:rPr>
        <w:t>.</w:t>
      </w:r>
    </w:p>
    <w:p w:rsidR="001C0A14" w:rsidRPr="005E666D" w:rsidRDefault="001C0A14" w:rsidP="005E19F1">
      <w:pPr>
        <w:ind w:firstLine="709"/>
        <w:jc w:val="both"/>
        <w:rPr>
          <w:szCs w:val="28"/>
        </w:rPr>
      </w:pPr>
      <w:r w:rsidRPr="005E666D">
        <w:rPr>
          <w:szCs w:val="28"/>
        </w:rPr>
        <w:t>Основным инструментом для музыкального сопровождения является акустическая гитара. Допускается использование дополнительно нескольких акустических музыкальных инструментов (обеспечиваются самими исполнителями). Для усиления звука инструментов допус</w:t>
      </w:r>
      <w:r w:rsidR="008D53FF">
        <w:rPr>
          <w:szCs w:val="28"/>
        </w:rPr>
        <w:t xml:space="preserve">кается применение </w:t>
      </w:r>
      <w:r w:rsidR="00D23747">
        <w:rPr>
          <w:szCs w:val="28"/>
        </w:rPr>
        <w:t xml:space="preserve"> </w:t>
      </w:r>
      <w:r w:rsidR="009F130C">
        <w:rPr>
          <w:szCs w:val="28"/>
          <w:highlight w:val="magenta"/>
        </w:rPr>
        <w:t xml:space="preserve"> </w:t>
      </w:r>
      <w:r w:rsidR="009F130C" w:rsidRPr="00BF565C">
        <w:rPr>
          <w:szCs w:val="28"/>
        </w:rPr>
        <w:t>дополнительной звуко</w:t>
      </w:r>
      <w:r w:rsidR="008D53FF" w:rsidRPr="00BF565C">
        <w:rPr>
          <w:szCs w:val="28"/>
        </w:rPr>
        <w:t>вой</w:t>
      </w:r>
      <w:r w:rsidR="00D23747" w:rsidRPr="00BF565C">
        <w:rPr>
          <w:szCs w:val="28"/>
        </w:rPr>
        <w:t xml:space="preserve"> аппаратуры.</w:t>
      </w:r>
    </w:p>
    <w:p w:rsidR="0088131B" w:rsidRPr="007E1031" w:rsidRDefault="0088131B" w:rsidP="00121B9F">
      <w:pPr>
        <w:ind w:firstLine="709"/>
        <w:jc w:val="both"/>
        <w:rPr>
          <w:szCs w:val="28"/>
        </w:rPr>
      </w:pPr>
    </w:p>
    <w:p w:rsidR="00814BB2" w:rsidRDefault="001C0A14" w:rsidP="001802E1">
      <w:pPr>
        <w:pStyle w:val="af6"/>
        <w:numPr>
          <w:ilvl w:val="0"/>
          <w:numId w:val="18"/>
        </w:numPr>
        <w:ind w:left="0" w:firstLine="0"/>
        <w:jc w:val="center"/>
        <w:rPr>
          <w:b/>
          <w:szCs w:val="28"/>
        </w:rPr>
      </w:pPr>
      <w:r w:rsidRPr="00121B9F">
        <w:rPr>
          <w:b/>
          <w:szCs w:val="28"/>
        </w:rPr>
        <w:t>Жюри</w:t>
      </w:r>
      <w:r w:rsidR="00D23747">
        <w:rPr>
          <w:b/>
          <w:szCs w:val="28"/>
          <w:lang w:val="en-US"/>
        </w:rPr>
        <w:t xml:space="preserve"> </w:t>
      </w:r>
      <w:r w:rsidRPr="00121B9F">
        <w:rPr>
          <w:b/>
          <w:szCs w:val="28"/>
        </w:rPr>
        <w:t>Фестиваля</w:t>
      </w:r>
    </w:p>
    <w:p w:rsidR="001C0A14" w:rsidRPr="00121B9F" w:rsidRDefault="001C0A14" w:rsidP="006F3C72">
      <w:pPr>
        <w:pStyle w:val="af6"/>
        <w:ind w:left="0" w:firstLine="709"/>
        <w:jc w:val="both"/>
        <w:rPr>
          <w:b/>
          <w:szCs w:val="28"/>
        </w:rPr>
      </w:pPr>
      <w:r w:rsidRPr="00121B9F">
        <w:rPr>
          <w:szCs w:val="28"/>
        </w:rPr>
        <w:t xml:space="preserve">Состав жюри Фестиваля формируется </w:t>
      </w:r>
      <w:r w:rsidR="00121B9F">
        <w:rPr>
          <w:szCs w:val="28"/>
        </w:rPr>
        <w:t>О</w:t>
      </w:r>
      <w:r w:rsidR="006F3C72">
        <w:rPr>
          <w:szCs w:val="28"/>
        </w:rPr>
        <w:t>ргкомитетом</w:t>
      </w:r>
      <w:r w:rsidRPr="00121B9F">
        <w:rPr>
          <w:szCs w:val="28"/>
        </w:rPr>
        <w:t xml:space="preserve"> Фестиваля.  </w:t>
      </w:r>
      <w:r w:rsidRPr="00121B9F">
        <w:rPr>
          <w:b/>
          <w:szCs w:val="28"/>
        </w:rPr>
        <w:br/>
      </w:r>
      <w:r w:rsidRPr="00121B9F">
        <w:rPr>
          <w:szCs w:val="28"/>
        </w:rPr>
        <w:t>Члены жюри осуществляют прослушивание и оценивают</w:t>
      </w:r>
      <w:r w:rsidR="00D23747" w:rsidRPr="00D23747">
        <w:rPr>
          <w:szCs w:val="28"/>
        </w:rPr>
        <w:t xml:space="preserve"> </w:t>
      </w:r>
      <w:r w:rsidRPr="00121B9F">
        <w:rPr>
          <w:szCs w:val="28"/>
        </w:rPr>
        <w:t xml:space="preserve">исполнение </w:t>
      </w:r>
      <w:r w:rsidR="001A18E6">
        <w:rPr>
          <w:szCs w:val="28"/>
        </w:rPr>
        <w:t>пе</w:t>
      </w:r>
      <w:r w:rsidR="00655743">
        <w:rPr>
          <w:szCs w:val="28"/>
        </w:rPr>
        <w:t>с</w:t>
      </w:r>
      <w:r w:rsidR="001A18E6">
        <w:rPr>
          <w:szCs w:val="28"/>
        </w:rPr>
        <w:t xml:space="preserve">ен </w:t>
      </w:r>
      <w:r w:rsidRPr="00121B9F">
        <w:rPr>
          <w:szCs w:val="28"/>
        </w:rPr>
        <w:t>участников по следующим критериям:</w:t>
      </w:r>
    </w:p>
    <w:p w:rsidR="001C0A14" w:rsidRDefault="001C0A14" w:rsidP="00121B9F">
      <w:pPr>
        <w:suppressAutoHyphens w:val="0"/>
        <w:ind w:left="709"/>
        <w:jc w:val="both"/>
        <w:rPr>
          <w:szCs w:val="28"/>
        </w:rPr>
      </w:pPr>
      <w:r>
        <w:rPr>
          <w:szCs w:val="28"/>
        </w:rPr>
        <w:t>авторское</w:t>
      </w:r>
      <w:r w:rsidRPr="005E666D">
        <w:rPr>
          <w:szCs w:val="28"/>
        </w:rPr>
        <w:t xml:space="preserve"> мастерство;</w:t>
      </w:r>
    </w:p>
    <w:p w:rsidR="00BF565C" w:rsidRPr="00253143" w:rsidRDefault="001C0A14" w:rsidP="00121B9F">
      <w:pPr>
        <w:suppressAutoHyphens w:val="0"/>
        <w:ind w:left="709"/>
        <w:jc w:val="both"/>
        <w:rPr>
          <w:szCs w:val="28"/>
        </w:rPr>
      </w:pPr>
      <w:r>
        <w:rPr>
          <w:szCs w:val="28"/>
        </w:rPr>
        <w:t>исполнительское мастерство;</w:t>
      </w:r>
    </w:p>
    <w:p w:rsidR="001C0A14" w:rsidRPr="005E666D" w:rsidRDefault="008D53FF" w:rsidP="00121B9F">
      <w:pPr>
        <w:suppressAutoHyphens w:val="0"/>
        <w:ind w:left="709"/>
        <w:jc w:val="both"/>
        <w:rPr>
          <w:szCs w:val="28"/>
        </w:rPr>
      </w:pPr>
      <w:r w:rsidRPr="00BF565C">
        <w:rPr>
          <w:szCs w:val="28"/>
        </w:rPr>
        <w:t>владение инструментом;</w:t>
      </w:r>
    </w:p>
    <w:p w:rsidR="001C0A14" w:rsidRPr="005E666D" w:rsidRDefault="001C0A14" w:rsidP="00121B9F">
      <w:pPr>
        <w:suppressAutoHyphens w:val="0"/>
        <w:ind w:left="709"/>
        <w:jc w:val="both"/>
        <w:rPr>
          <w:szCs w:val="28"/>
        </w:rPr>
      </w:pPr>
      <w:r w:rsidRPr="005E666D">
        <w:rPr>
          <w:szCs w:val="28"/>
        </w:rPr>
        <w:t>оригинальность подачи материала;</w:t>
      </w:r>
    </w:p>
    <w:p w:rsidR="00655743" w:rsidRDefault="001C0A14" w:rsidP="00655743">
      <w:pPr>
        <w:suppressAutoHyphens w:val="0"/>
        <w:ind w:left="709"/>
        <w:jc w:val="both"/>
        <w:rPr>
          <w:szCs w:val="28"/>
        </w:rPr>
      </w:pPr>
      <w:r w:rsidRPr="005E666D">
        <w:rPr>
          <w:szCs w:val="28"/>
        </w:rPr>
        <w:t>артистичность, умение донести авторскую идею до слушателя;</w:t>
      </w:r>
    </w:p>
    <w:p w:rsidR="00121B9F" w:rsidRDefault="001C0A14" w:rsidP="00655743">
      <w:pPr>
        <w:suppressAutoHyphens w:val="0"/>
        <w:ind w:left="709"/>
        <w:jc w:val="both"/>
        <w:rPr>
          <w:szCs w:val="28"/>
        </w:rPr>
      </w:pPr>
      <w:r w:rsidRPr="005E666D">
        <w:rPr>
          <w:szCs w:val="28"/>
        </w:rPr>
        <w:t>соответствие номера жанру бардовской песни.</w:t>
      </w:r>
    </w:p>
    <w:p w:rsidR="00814BB2" w:rsidRDefault="00030525" w:rsidP="00121B9F">
      <w:pPr>
        <w:tabs>
          <w:tab w:val="left" w:pos="1276"/>
        </w:tabs>
        <w:ind w:firstLine="709"/>
        <w:jc w:val="both"/>
        <w:rPr>
          <w:szCs w:val="28"/>
        </w:rPr>
      </w:pPr>
      <w:r w:rsidRPr="000B5721">
        <w:rPr>
          <w:szCs w:val="28"/>
        </w:rPr>
        <w:t xml:space="preserve">Жюри, </w:t>
      </w:r>
      <w:r w:rsidR="00814BB2">
        <w:rPr>
          <w:szCs w:val="28"/>
        </w:rPr>
        <w:t>партнеры</w:t>
      </w:r>
      <w:r w:rsidR="00D23747" w:rsidRPr="00D23747">
        <w:rPr>
          <w:szCs w:val="28"/>
        </w:rPr>
        <w:t xml:space="preserve"> </w:t>
      </w:r>
      <w:r w:rsidR="00814BB2">
        <w:rPr>
          <w:szCs w:val="28"/>
        </w:rPr>
        <w:t xml:space="preserve">Фестиваля </w:t>
      </w:r>
      <w:r w:rsidRPr="000B5721">
        <w:rPr>
          <w:szCs w:val="28"/>
        </w:rPr>
        <w:t>по согласованию с Оргкомитетом могут устанавливать специальные призы</w:t>
      </w:r>
      <w:r w:rsidR="00000960">
        <w:rPr>
          <w:szCs w:val="28"/>
        </w:rPr>
        <w:t xml:space="preserve"> для участников</w:t>
      </w:r>
      <w:r w:rsidR="00814BB2">
        <w:rPr>
          <w:szCs w:val="28"/>
        </w:rPr>
        <w:t>.</w:t>
      </w:r>
    </w:p>
    <w:p w:rsidR="00305026" w:rsidRDefault="00030525" w:rsidP="001802E1">
      <w:pPr>
        <w:tabs>
          <w:tab w:val="left" w:pos="1276"/>
        </w:tabs>
        <w:jc w:val="center"/>
        <w:rPr>
          <w:rFonts w:ascii="Times New Roman" w:hAnsi="Times New Roman" w:cs="Times New Roman"/>
          <w:szCs w:val="28"/>
        </w:rPr>
      </w:pPr>
      <w:r>
        <w:rPr>
          <w:szCs w:val="28"/>
        </w:rPr>
        <w:br/>
      </w:r>
      <w:r w:rsidR="00814BB2">
        <w:rPr>
          <w:rStyle w:val="a7"/>
          <w:rFonts w:ascii="Times New Roman" w:hAnsi="Times New Roman" w:cs="Times New Roman"/>
          <w:szCs w:val="28"/>
          <w:lang w:val="en-US"/>
        </w:rPr>
        <w:t>VII</w:t>
      </w:r>
      <w:r w:rsidR="00CE5163">
        <w:rPr>
          <w:rStyle w:val="a7"/>
          <w:rFonts w:ascii="Times New Roman" w:hAnsi="Times New Roman" w:cs="Times New Roman"/>
          <w:szCs w:val="28"/>
          <w:lang w:val="en-US"/>
        </w:rPr>
        <w:t>I</w:t>
      </w:r>
      <w:r w:rsidR="00CE5163" w:rsidRPr="00976270">
        <w:rPr>
          <w:rStyle w:val="a7"/>
          <w:rFonts w:ascii="Times New Roman" w:hAnsi="Times New Roman" w:cs="Times New Roman"/>
          <w:szCs w:val="28"/>
        </w:rPr>
        <w:t xml:space="preserve">. </w:t>
      </w:r>
      <w:r w:rsidR="00305026">
        <w:rPr>
          <w:rStyle w:val="a7"/>
          <w:rFonts w:ascii="Times New Roman" w:hAnsi="Times New Roman" w:cs="Times New Roman"/>
          <w:szCs w:val="28"/>
        </w:rPr>
        <w:t>Финансирование Фестиваля</w:t>
      </w:r>
    </w:p>
    <w:p w:rsidR="00305026" w:rsidRDefault="00305026" w:rsidP="00814BB2">
      <w:pPr>
        <w:tabs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Расходы, связанные с организацией Фестиваля, осуществляются за счет:</w:t>
      </w:r>
    </w:p>
    <w:p w:rsidR="00814BB2" w:rsidRPr="008D53FF" w:rsidRDefault="00814BB2" w:rsidP="008D53FF">
      <w:pPr>
        <w:pStyle w:val="af2"/>
        <w:tabs>
          <w:tab w:val="left" w:pos="851"/>
          <w:tab w:val="left" w:pos="1276"/>
        </w:tabs>
        <w:spacing w:before="0" w:after="0"/>
        <w:ind w:firstLine="709"/>
        <w:jc w:val="both"/>
        <w:rPr>
          <w:iCs/>
          <w:kern w:val="1"/>
          <w:sz w:val="28"/>
          <w:szCs w:val="28"/>
        </w:rPr>
      </w:pPr>
      <w:r>
        <w:rPr>
          <w:iCs/>
          <w:kern w:val="1"/>
          <w:sz w:val="28"/>
          <w:szCs w:val="28"/>
        </w:rPr>
        <w:t xml:space="preserve">средств </w:t>
      </w:r>
      <w:r w:rsidRPr="00814BB2">
        <w:rPr>
          <w:iCs/>
          <w:kern w:val="1"/>
          <w:sz w:val="28"/>
          <w:szCs w:val="28"/>
        </w:rPr>
        <w:t>государственн</w:t>
      </w:r>
      <w:r>
        <w:rPr>
          <w:iCs/>
          <w:kern w:val="1"/>
          <w:sz w:val="28"/>
          <w:szCs w:val="28"/>
        </w:rPr>
        <w:t>ой</w:t>
      </w:r>
      <w:r w:rsidR="008D53FF">
        <w:rPr>
          <w:iCs/>
          <w:kern w:val="1"/>
          <w:sz w:val="28"/>
          <w:szCs w:val="28"/>
        </w:rPr>
        <w:t xml:space="preserve"> программы</w:t>
      </w:r>
      <w:r w:rsidRPr="00814BB2">
        <w:rPr>
          <w:iCs/>
          <w:kern w:val="1"/>
          <w:sz w:val="28"/>
          <w:szCs w:val="28"/>
        </w:rPr>
        <w:t xml:space="preserve"> Алтайского края «Развитие туризма в Алтайском крае»;</w:t>
      </w:r>
    </w:p>
    <w:p w:rsidR="00305026" w:rsidRPr="004778AE" w:rsidRDefault="00B622A4" w:rsidP="00814BB2">
      <w:pPr>
        <w:pStyle w:val="af2"/>
        <w:tabs>
          <w:tab w:val="left" w:pos="851"/>
          <w:tab w:val="left" w:pos="1276"/>
        </w:tabs>
        <w:spacing w:before="0" w:after="0"/>
        <w:ind w:firstLine="709"/>
        <w:jc w:val="both"/>
        <w:rPr>
          <w:iCs/>
          <w:kern w:val="1"/>
          <w:sz w:val="28"/>
          <w:szCs w:val="28"/>
        </w:rPr>
      </w:pPr>
      <w:r>
        <w:rPr>
          <w:iCs/>
          <w:kern w:val="1"/>
          <w:sz w:val="28"/>
          <w:szCs w:val="28"/>
        </w:rPr>
        <w:t>собственны</w:t>
      </w:r>
      <w:r w:rsidR="00655743">
        <w:rPr>
          <w:iCs/>
          <w:kern w:val="1"/>
          <w:sz w:val="28"/>
          <w:szCs w:val="28"/>
        </w:rPr>
        <w:t>х</w:t>
      </w:r>
      <w:r w:rsidR="00305026" w:rsidRPr="004778AE">
        <w:rPr>
          <w:iCs/>
          <w:kern w:val="1"/>
          <w:sz w:val="28"/>
          <w:szCs w:val="28"/>
        </w:rPr>
        <w:t xml:space="preserve"> средств</w:t>
      </w:r>
      <w:r w:rsidR="00655743">
        <w:rPr>
          <w:iCs/>
          <w:kern w:val="1"/>
          <w:sz w:val="28"/>
          <w:szCs w:val="28"/>
        </w:rPr>
        <w:t xml:space="preserve"> партнеров.</w:t>
      </w:r>
    </w:p>
    <w:p w:rsidR="007829CA" w:rsidRPr="00F16567" w:rsidRDefault="00B622A4" w:rsidP="00814BB2">
      <w:pPr>
        <w:tabs>
          <w:tab w:val="left" w:pos="993"/>
          <w:tab w:val="left" w:pos="1134"/>
          <w:tab w:val="left" w:pos="144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</w:t>
      </w:r>
      <w:r w:rsidR="007829CA">
        <w:rPr>
          <w:rFonts w:cs="Times New Roman"/>
          <w:szCs w:val="28"/>
        </w:rPr>
        <w:t xml:space="preserve"> участники Фестиваля</w:t>
      </w:r>
      <w:r>
        <w:rPr>
          <w:rFonts w:cs="Times New Roman"/>
          <w:szCs w:val="28"/>
        </w:rPr>
        <w:t xml:space="preserve"> (</w:t>
      </w:r>
      <w:r w:rsidR="001A18E6">
        <w:rPr>
          <w:rFonts w:cs="Times New Roman"/>
          <w:szCs w:val="28"/>
        </w:rPr>
        <w:t>соискатели, участники</w:t>
      </w:r>
      <w:r>
        <w:rPr>
          <w:rFonts w:cs="Times New Roman"/>
          <w:szCs w:val="28"/>
        </w:rPr>
        <w:t xml:space="preserve"> концертных программ, </w:t>
      </w:r>
      <w:r w:rsidR="00121B9F">
        <w:rPr>
          <w:rFonts w:cs="Times New Roman"/>
          <w:szCs w:val="28"/>
        </w:rPr>
        <w:t>гости</w:t>
      </w:r>
      <w:r>
        <w:rPr>
          <w:rFonts w:cs="Times New Roman"/>
          <w:szCs w:val="28"/>
        </w:rPr>
        <w:t>)</w:t>
      </w:r>
      <w:r w:rsidR="00721D29">
        <w:rPr>
          <w:rFonts w:cs="Times New Roman"/>
          <w:szCs w:val="28"/>
        </w:rPr>
        <w:t xml:space="preserve">, не входящие в состав </w:t>
      </w:r>
      <w:r w:rsidR="000D107B">
        <w:rPr>
          <w:rFonts w:cs="Times New Roman"/>
          <w:szCs w:val="28"/>
        </w:rPr>
        <w:t>Почётны</w:t>
      </w:r>
      <w:r w:rsidR="00121B9F">
        <w:rPr>
          <w:rFonts w:cs="Times New Roman"/>
          <w:szCs w:val="28"/>
        </w:rPr>
        <w:t>х</w:t>
      </w:r>
      <w:r w:rsidR="008D53F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гост</w:t>
      </w:r>
      <w:r w:rsidR="00121B9F">
        <w:rPr>
          <w:rFonts w:cs="Times New Roman"/>
          <w:szCs w:val="28"/>
        </w:rPr>
        <w:t xml:space="preserve">ей </w:t>
      </w:r>
      <w:r>
        <w:rPr>
          <w:rFonts w:cs="Times New Roman"/>
          <w:szCs w:val="28"/>
        </w:rPr>
        <w:t>и</w:t>
      </w:r>
      <w:r w:rsidR="00CE6B6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="008D53FF">
        <w:rPr>
          <w:rFonts w:cs="Times New Roman"/>
          <w:szCs w:val="28"/>
        </w:rPr>
        <w:t>Б</w:t>
      </w:r>
      <w:r w:rsidR="000D107B">
        <w:rPr>
          <w:rFonts w:cs="Times New Roman"/>
          <w:szCs w:val="28"/>
        </w:rPr>
        <w:t>ирюзов</w:t>
      </w:r>
      <w:r w:rsidR="00121B9F">
        <w:rPr>
          <w:rFonts w:cs="Times New Roman"/>
          <w:szCs w:val="28"/>
        </w:rPr>
        <w:t>ой</w:t>
      </w:r>
      <w:r w:rsidR="000D107B">
        <w:rPr>
          <w:rFonts w:cs="Times New Roman"/>
          <w:szCs w:val="28"/>
        </w:rPr>
        <w:t xml:space="preserve"> десятк</w:t>
      </w:r>
      <w:r w:rsidR="00121B9F">
        <w:rPr>
          <w:rFonts w:cs="Times New Roman"/>
          <w:szCs w:val="28"/>
        </w:rPr>
        <w:t>и</w:t>
      </w:r>
      <w:r w:rsidR="000D107B">
        <w:rPr>
          <w:rFonts w:cs="Times New Roman"/>
          <w:szCs w:val="28"/>
        </w:rPr>
        <w:t>»</w:t>
      </w:r>
      <w:r w:rsidR="00721D29">
        <w:rPr>
          <w:rFonts w:cs="Times New Roman"/>
          <w:szCs w:val="28"/>
        </w:rPr>
        <w:t>, расходы по транспортной доставке, питанию</w:t>
      </w:r>
      <w:r w:rsidR="008F6A41">
        <w:rPr>
          <w:rFonts w:cs="Times New Roman"/>
          <w:szCs w:val="28"/>
        </w:rPr>
        <w:t>,</w:t>
      </w:r>
      <w:r w:rsidR="00721D29">
        <w:rPr>
          <w:rFonts w:cs="Times New Roman"/>
          <w:szCs w:val="28"/>
        </w:rPr>
        <w:t xml:space="preserve"> проживанию </w:t>
      </w:r>
      <w:r w:rsidR="00693F9C">
        <w:rPr>
          <w:rFonts w:cs="Times New Roman"/>
          <w:szCs w:val="28"/>
        </w:rPr>
        <w:t>и другие расходы</w:t>
      </w:r>
      <w:r w:rsidR="008D53FF">
        <w:rPr>
          <w:rFonts w:cs="Times New Roman"/>
          <w:szCs w:val="28"/>
        </w:rPr>
        <w:t xml:space="preserve"> </w:t>
      </w:r>
      <w:r w:rsidR="00721D29">
        <w:rPr>
          <w:rFonts w:cs="Times New Roman"/>
          <w:szCs w:val="28"/>
        </w:rPr>
        <w:t>оплачивают из собственных средств.</w:t>
      </w:r>
    </w:p>
    <w:p w:rsidR="006F3C72" w:rsidRPr="00F16567" w:rsidRDefault="006F3C72" w:rsidP="00814BB2">
      <w:pPr>
        <w:tabs>
          <w:tab w:val="left" w:pos="993"/>
          <w:tab w:val="left" w:pos="1134"/>
          <w:tab w:val="left" w:pos="1440"/>
        </w:tabs>
        <w:ind w:firstLine="709"/>
        <w:jc w:val="both"/>
        <w:rPr>
          <w:rFonts w:cs="Times New Roman"/>
          <w:szCs w:val="28"/>
        </w:rPr>
      </w:pPr>
    </w:p>
    <w:p w:rsidR="006329CF" w:rsidRDefault="00814BB2" w:rsidP="00814BB2">
      <w:pPr>
        <w:pStyle w:val="af2"/>
        <w:numPr>
          <w:ilvl w:val="0"/>
          <w:numId w:val="19"/>
        </w:numPr>
        <w:spacing w:before="0" w:after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E5163" w:rsidRPr="00CE5163">
        <w:rPr>
          <w:b/>
          <w:sz w:val="28"/>
          <w:szCs w:val="28"/>
        </w:rPr>
        <w:t>ополнительная информация</w:t>
      </w:r>
    </w:p>
    <w:p w:rsidR="00CE5163" w:rsidRPr="005E666D" w:rsidRDefault="00CE5163" w:rsidP="006329CF">
      <w:pPr>
        <w:pStyle w:val="af2"/>
        <w:spacing w:before="0" w:after="0"/>
        <w:ind w:firstLine="709"/>
        <w:jc w:val="both"/>
        <w:rPr>
          <w:sz w:val="28"/>
          <w:szCs w:val="28"/>
        </w:rPr>
      </w:pPr>
      <w:r w:rsidRPr="005E666D">
        <w:rPr>
          <w:sz w:val="28"/>
          <w:szCs w:val="28"/>
        </w:rPr>
        <w:lastRenderedPageBreak/>
        <w:t>Орг</w:t>
      </w:r>
      <w:r>
        <w:rPr>
          <w:sz w:val="28"/>
          <w:szCs w:val="28"/>
        </w:rPr>
        <w:t>комитет Фестиваля принимае</w:t>
      </w:r>
      <w:r w:rsidRPr="005E666D">
        <w:rPr>
          <w:sz w:val="28"/>
          <w:szCs w:val="28"/>
        </w:rPr>
        <w:t>т решение по всем вопросам, связанн</w:t>
      </w:r>
      <w:r>
        <w:rPr>
          <w:sz w:val="28"/>
          <w:szCs w:val="28"/>
        </w:rPr>
        <w:t>ым с подготовкой и проведением Фестиваля и оставляе</w:t>
      </w:r>
      <w:r w:rsidRPr="005E666D">
        <w:rPr>
          <w:sz w:val="28"/>
          <w:szCs w:val="28"/>
        </w:rPr>
        <w:t>т за собой право внесения изменений и дополнений.</w:t>
      </w:r>
    </w:p>
    <w:p w:rsidR="006329CF" w:rsidRDefault="00CE5163" w:rsidP="006329CF">
      <w:pPr>
        <w:ind w:firstLine="540"/>
        <w:jc w:val="both"/>
        <w:rPr>
          <w:szCs w:val="28"/>
        </w:rPr>
      </w:pPr>
      <w:r w:rsidRPr="005E666D">
        <w:rPr>
          <w:szCs w:val="28"/>
        </w:rPr>
        <w:t>Употребление алкогольных напитков у</w:t>
      </w:r>
      <w:r w:rsidR="006F3C72">
        <w:rPr>
          <w:szCs w:val="28"/>
        </w:rPr>
        <w:t>частниками в период проведения Ф</w:t>
      </w:r>
      <w:r w:rsidRPr="005E666D">
        <w:rPr>
          <w:szCs w:val="28"/>
        </w:rPr>
        <w:t>естиваля категорически запрещено.</w:t>
      </w:r>
      <w:r w:rsidR="00655743">
        <w:rPr>
          <w:szCs w:val="28"/>
        </w:rPr>
        <w:t xml:space="preserve"> Курение может осуществляться только в специально отведенных местах.</w:t>
      </w:r>
      <w:r w:rsidR="00000960">
        <w:rPr>
          <w:szCs w:val="28"/>
        </w:rPr>
        <w:t xml:space="preserve"> Во время проведения Фестиваля не допускается разведение костров, за исключением костров, разрешенных Оргкомитетом Фестиваля.</w:t>
      </w:r>
    </w:p>
    <w:p w:rsidR="007977D2" w:rsidRPr="006329CF" w:rsidRDefault="00030525" w:rsidP="001802E1">
      <w:pPr>
        <w:jc w:val="center"/>
        <w:rPr>
          <w:szCs w:val="28"/>
        </w:rPr>
      </w:pPr>
      <w:r>
        <w:rPr>
          <w:szCs w:val="28"/>
        </w:rPr>
        <w:br/>
      </w:r>
      <w:r w:rsidR="00814BB2">
        <w:rPr>
          <w:rFonts w:ascii="Times New Roman" w:hAnsi="Times New Roman" w:cs="Times New Roman"/>
          <w:b/>
          <w:szCs w:val="28"/>
          <w:lang w:val="en-US"/>
        </w:rPr>
        <w:t>X</w:t>
      </w:r>
      <w:r w:rsidR="00814BB2">
        <w:rPr>
          <w:rFonts w:ascii="Times New Roman" w:hAnsi="Times New Roman" w:cs="Times New Roman"/>
          <w:b/>
          <w:szCs w:val="28"/>
        </w:rPr>
        <w:t xml:space="preserve">. </w:t>
      </w:r>
      <w:r w:rsidR="007977D2" w:rsidRPr="006329CF">
        <w:rPr>
          <w:rFonts w:ascii="Times New Roman" w:hAnsi="Times New Roman" w:cs="Times New Roman"/>
          <w:b/>
          <w:szCs w:val="28"/>
        </w:rPr>
        <w:t>Контактная информация</w:t>
      </w:r>
    </w:p>
    <w:p w:rsidR="006329CF" w:rsidRPr="00814BB2" w:rsidRDefault="00FD0042" w:rsidP="00FB306D">
      <w:pPr>
        <w:tabs>
          <w:tab w:val="left" w:pos="709"/>
          <w:tab w:val="left" w:pos="1418"/>
        </w:tabs>
        <w:ind w:firstLine="709"/>
        <w:jc w:val="both"/>
      </w:pPr>
      <w:r w:rsidRPr="00FD0042">
        <w:t xml:space="preserve">Управление Алтайского края по </w:t>
      </w:r>
      <w:r w:rsidR="000E2F0A">
        <w:t xml:space="preserve">развитию </w:t>
      </w:r>
      <w:r w:rsidRPr="00FD0042">
        <w:t>туризм</w:t>
      </w:r>
      <w:r w:rsidR="000E2F0A">
        <w:t>а</w:t>
      </w:r>
      <w:r w:rsidRPr="00FD0042">
        <w:t xml:space="preserve"> и курортно</w:t>
      </w:r>
      <w:r w:rsidR="000E2F0A">
        <w:t>й</w:t>
      </w:r>
      <w:r w:rsidR="00715141">
        <w:t xml:space="preserve"> </w:t>
      </w:r>
      <w:r w:rsidR="000E2F0A">
        <w:t>деятельности</w:t>
      </w:r>
      <w:r w:rsidR="001A18E6">
        <w:t xml:space="preserve"> </w:t>
      </w:r>
      <w:r w:rsidR="00E75691">
        <w:t>(</w:t>
      </w:r>
      <w:r w:rsidR="00917DD2">
        <w:rPr>
          <w:rFonts w:ascii="Times New Roman" w:hAnsi="Times New Roman" w:cs="Times New Roman"/>
          <w:szCs w:val="28"/>
        </w:rPr>
        <w:t>г. Барнаул</w:t>
      </w:r>
      <w:r w:rsidR="00E75691">
        <w:t>)</w:t>
      </w:r>
      <w:r w:rsidR="00814BB2">
        <w:t xml:space="preserve">, </w:t>
      </w:r>
      <w:proofErr w:type="spellStart"/>
      <w:r w:rsidRPr="00FD0042">
        <w:t>Танкова</w:t>
      </w:r>
      <w:proofErr w:type="spellEnd"/>
      <w:r w:rsidRPr="00FD0042">
        <w:t xml:space="preserve"> Марина Владимировна</w:t>
      </w:r>
      <w:r w:rsidR="00814BB2">
        <w:t xml:space="preserve">, </w:t>
      </w:r>
      <w:r w:rsidR="006329CF" w:rsidRPr="00814BB2">
        <w:t>+7</w:t>
      </w:r>
      <w:r w:rsidR="00720C46" w:rsidRPr="00814BB2">
        <w:t xml:space="preserve"> (3852) 20-10-34, </w:t>
      </w:r>
      <w:hyperlink r:id="rId9" w:history="1">
        <w:r w:rsidR="006329CF" w:rsidRPr="000C023E">
          <w:rPr>
            <w:rStyle w:val="a4"/>
            <w:lang w:val="en-US"/>
          </w:rPr>
          <w:t>tourism</w:t>
        </w:r>
        <w:r w:rsidR="006329CF" w:rsidRPr="00814BB2">
          <w:rPr>
            <w:rStyle w:val="a4"/>
          </w:rPr>
          <w:t>@</w:t>
        </w:r>
        <w:proofErr w:type="spellStart"/>
        <w:r w:rsidR="006329CF" w:rsidRPr="000C023E">
          <w:rPr>
            <w:rStyle w:val="a4"/>
            <w:lang w:val="en-US"/>
          </w:rPr>
          <w:t>alttur</w:t>
        </w:r>
        <w:proofErr w:type="spellEnd"/>
        <w:r w:rsidR="006329CF" w:rsidRPr="00814BB2">
          <w:rPr>
            <w:rStyle w:val="a4"/>
          </w:rPr>
          <w:t>22.</w:t>
        </w:r>
        <w:proofErr w:type="spellStart"/>
        <w:r w:rsidR="006329CF" w:rsidRPr="000C023E">
          <w:rPr>
            <w:rStyle w:val="a4"/>
            <w:lang w:val="en-US"/>
          </w:rPr>
          <w:t>ru</w:t>
        </w:r>
        <w:proofErr w:type="spellEnd"/>
      </w:hyperlink>
      <w:r w:rsidR="00814BB2" w:rsidRPr="00814BB2">
        <w:t>;</w:t>
      </w:r>
    </w:p>
    <w:p w:rsidR="006329CF" w:rsidRPr="00814BB2" w:rsidRDefault="006329CF" w:rsidP="00FB306D">
      <w:pPr>
        <w:tabs>
          <w:tab w:val="left" w:pos="709"/>
          <w:tab w:val="left" w:pos="1418"/>
        </w:tabs>
        <w:ind w:firstLine="709"/>
        <w:jc w:val="both"/>
      </w:pPr>
      <w:r>
        <w:t>КГБУ «</w:t>
      </w:r>
      <w:proofErr w:type="spellStart"/>
      <w:r>
        <w:t>Алтайтурцентр</w:t>
      </w:r>
      <w:proofErr w:type="spellEnd"/>
      <w:r>
        <w:t>» (</w:t>
      </w:r>
      <w:proofErr w:type="spellStart"/>
      <w:r>
        <w:t>г</w:t>
      </w:r>
      <w:proofErr w:type="gramStart"/>
      <w:r>
        <w:t>.Б</w:t>
      </w:r>
      <w:proofErr w:type="gramEnd"/>
      <w:r>
        <w:t>арнаул</w:t>
      </w:r>
      <w:proofErr w:type="spellEnd"/>
      <w:r>
        <w:t>)</w:t>
      </w:r>
      <w:r w:rsidR="00814BB2">
        <w:t xml:space="preserve">, </w:t>
      </w:r>
      <w:r>
        <w:t>Мирошниченко Инна Сергеевна</w:t>
      </w:r>
      <w:r w:rsidR="00814BB2">
        <w:t xml:space="preserve">, </w:t>
      </w:r>
      <w:r>
        <w:t>+7 (3852) 20-61-03,</w:t>
      </w:r>
      <w:hyperlink r:id="rId10" w:history="1">
        <w:r w:rsidRPr="000C023E">
          <w:rPr>
            <w:rStyle w:val="a4"/>
          </w:rPr>
          <w:t>info@visitaltai.info</w:t>
        </w:r>
      </w:hyperlink>
      <w:r w:rsidR="00814BB2" w:rsidRPr="00814BB2">
        <w:t>;</w:t>
      </w:r>
    </w:p>
    <w:p w:rsidR="006329CF" w:rsidRPr="00814BB2" w:rsidRDefault="006329CF" w:rsidP="006329CF">
      <w:pPr>
        <w:tabs>
          <w:tab w:val="left" w:pos="709"/>
          <w:tab w:val="left" w:pos="1418"/>
        </w:tabs>
        <w:ind w:firstLine="709"/>
        <w:jc w:val="both"/>
      </w:pPr>
      <w:r>
        <w:t>Р</w:t>
      </w:r>
      <w:r w:rsidR="00B622A4">
        <w:t>егиональн</w:t>
      </w:r>
      <w:r>
        <w:t>ый</w:t>
      </w:r>
      <w:r w:rsidR="00B622A4">
        <w:t xml:space="preserve"> бард</w:t>
      </w:r>
      <w:r w:rsidR="00715141">
        <w:t>-</w:t>
      </w:r>
      <w:r w:rsidR="00B622A4">
        <w:t>проект «Все свои»</w:t>
      </w:r>
      <w:r>
        <w:t xml:space="preserve"> (</w:t>
      </w:r>
      <w:proofErr w:type="spellStart"/>
      <w:r>
        <w:t>г</w:t>
      </w:r>
      <w:proofErr w:type="gramStart"/>
      <w:r>
        <w:t>.Б</w:t>
      </w:r>
      <w:proofErr w:type="gramEnd"/>
      <w:r>
        <w:t>арнаул</w:t>
      </w:r>
      <w:proofErr w:type="spellEnd"/>
      <w:r>
        <w:t>)</w:t>
      </w:r>
      <w:r w:rsidR="00814BB2">
        <w:t xml:space="preserve">, </w:t>
      </w:r>
      <w:proofErr w:type="spellStart"/>
      <w:r w:rsidR="009F2345">
        <w:t>Бергер</w:t>
      </w:r>
      <w:proofErr w:type="spellEnd"/>
      <w:r w:rsidR="00BF565C" w:rsidRPr="00BF565C">
        <w:t xml:space="preserve"> </w:t>
      </w:r>
      <w:r w:rsidR="00B622A4">
        <w:t>Борис Марков</w:t>
      </w:r>
      <w:r w:rsidR="001E5081">
        <w:t>ич</w:t>
      </w:r>
      <w:r w:rsidR="00030525">
        <w:t>,+7</w:t>
      </w:r>
      <w:r w:rsidR="006F3C72">
        <w:t>-</w:t>
      </w:r>
      <w:r w:rsidR="00030525">
        <w:t>913</w:t>
      </w:r>
      <w:r w:rsidR="006F3C72">
        <w:t>-</w:t>
      </w:r>
      <w:r w:rsidR="00030525">
        <w:t>223</w:t>
      </w:r>
      <w:r w:rsidR="006F3C72">
        <w:t>-</w:t>
      </w:r>
      <w:r w:rsidR="00030525">
        <w:t>1117,</w:t>
      </w:r>
      <w:r w:rsidR="001A18E6">
        <w:t xml:space="preserve"> </w:t>
      </w:r>
      <w:hyperlink r:id="rId11" w:history="1">
        <w:r w:rsidR="00814BB2" w:rsidRPr="000C023E">
          <w:rPr>
            <w:rStyle w:val="a4"/>
            <w:lang w:val="en-US"/>
          </w:rPr>
          <w:t>bergerb</w:t>
        </w:r>
        <w:r w:rsidR="00814BB2" w:rsidRPr="000C023E">
          <w:rPr>
            <w:rStyle w:val="a4"/>
          </w:rPr>
          <w:t>@</w:t>
        </w:r>
        <w:r w:rsidR="00814BB2" w:rsidRPr="000C023E">
          <w:rPr>
            <w:rStyle w:val="a4"/>
            <w:lang w:val="en-US"/>
          </w:rPr>
          <w:t>mail</w:t>
        </w:r>
        <w:r w:rsidR="00814BB2" w:rsidRPr="000C023E">
          <w:rPr>
            <w:rStyle w:val="a4"/>
          </w:rPr>
          <w:t>.</w:t>
        </w:r>
        <w:proofErr w:type="spellStart"/>
        <w:r w:rsidR="00814BB2" w:rsidRPr="000C023E">
          <w:rPr>
            <w:rStyle w:val="a4"/>
            <w:lang w:val="en-US"/>
          </w:rPr>
          <w:t>ru</w:t>
        </w:r>
        <w:proofErr w:type="spellEnd"/>
      </w:hyperlink>
      <w:r w:rsidR="00814BB2">
        <w:t>.</w:t>
      </w:r>
    </w:p>
    <w:p w:rsidR="00814BB2" w:rsidRPr="00814BB2" w:rsidRDefault="00814BB2" w:rsidP="006329CF">
      <w:pPr>
        <w:tabs>
          <w:tab w:val="left" w:pos="709"/>
          <w:tab w:val="left" w:pos="1418"/>
        </w:tabs>
        <w:ind w:firstLine="709"/>
        <w:jc w:val="both"/>
      </w:pPr>
    </w:p>
    <w:p w:rsidR="00814BB2" w:rsidRPr="00814BB2" w:rsidRDefault="00814BB2" w:rsidP="006329CF">
      <w:pPr>
        <w:tabs>
          <w:tab w:val="left" w:pos="709"/>
          <w:tab w:val="left" w:pos="1418"/>
        </w:tabs>
        <w:ind w:firstLine="709"/>
        <w:jc w:val="both"/>
        <w:sectPr w:rsidR="00814BB2" w:rsidRPr="00814BB2" w:rsidSect="009254C8">
          <w:headerReference w:type="default" r:id="rId12"/>
          <w:pgSz w:w="11906" w:h="16838"/>
          <w:pgMar w:top="1134" w:right="850" w:bottom="1134" w:left="1701" w:header="720" w:footer="357" w:gutter="0"/>
          <w:cols w:space="720"/>
          <w:titlePg/>
          <w:docGrid w:linePitch="381"/>
        </w:sectPr>
      </w:pPr>
    </w:p>
    <w:p w:rsidR="001E5081" w:rsidRPr="006329CF" w:rsidRDefault="001E5081" w:rsidP="006329CF">
      <w:pPr>
        <w:tabs>
          <w:tab w:val="left" w:pos="709"/>
          <w:tab w:val="left" w:pos="1418"/>
        </w:tabs>
        <w:ind w:firstLine="709"/>
        <w:jc w:val="right"/>
        <w:rPr>
          <w:caps/>
        </w:rPr>
      </w:pPr>
      <w:r w:rsidRPr="006329CF">
        <w:rPr>
          <w:caps/>
        </w:rPr>
        <w:lastRenderedPageBreak/>
        <w:t xml:space="preserve">Приложение </w:t>
      </w:r>
    </w:p>
    <w:p w:rsidR="001E5081" w:rsidRPr="005E666D" w:rsidRDefault="001E5081" w:rsidP="001E5081">
      <w:pPr>
        <w:jc w:val="right"/>
      </w:pPr>
    </w:p>
    <w:p w:rsidR="001E5081" w:rsidRPr="005E666D" w:rsidRDefault="001E5081" w:rsidP="001E5081">
      <w:pPr>
        <w:jc w:val="center"/>
        <w:rPr>
          <w:b/>
        </w:rPr>
      </w:pPr>
      <w:r w:rsidRPr="005E666D">
        <w:rPr>
          <w:b/>
        </w:rPr>
        <w:t xml:space="preserve">ЗАЯВКА </w:t>
      </w:r>
    </w:p>
    <w:p w:rsidR="001E5081" w:rsidRPr="005E666D" w:rsidRDefault="00655743" w:rsidP="001E5081">
      <w:pPr>
        <w:jc w:val="center"/>
        <w:rPr>
          <w:b/>
          <w:szCs w:val="28"/>
        </w:rPr>
      </w:pPr>
      <w:r>
        <w:rPr>
          <w:b/>
        </w:rPr>
        <w:t>н</w:t>
      </w:r>
      <w:r w:rsidR="00CF5208">
        <w:rPr>
          <w:b/>
        </w:rPr>
        <w:t xml:space="preserve">а участие </w:t>
      </w:r>
      <w:r w:rsidR="001E5081">
        <w:rPr>
          <w:b/>
        </w:rPr>
        <w:t>в</w:t>
      </w:r>
      <w:r w:rsidR="00CF5208">
        <w:rPr>
          <w:b/>
        </w:rPr>
        <w:t xml:space="preserve"> </w:t>
      </w:r>
      <w:r w:rsidR="001E5081" w:rsidRPr="005E666D">
        <w:rPr>
          <w:b/>
          <w:szCs w:val="28"/>
          <w:lang w:val="en-US"/>
        </w:rPr>
        <w:t>I</w:t>
      </w:r>
      <w:r w:rsidR="001E5081">
        <w:rPr>
          <w:b/>
          <w:szCs w:val="28"/>
        </w:rPr>
        <w:t xml:space="preserve"> Бард - ф</w:t>
      </w:r>
      <w:r w:rsidR="001E5081" w:rsidRPr="005E666D">
        <w:rPr>
          <w:b/>
          <w:szCs w:val="28"/>
        </w:rPr>
        <w:t>естивале «</w:t>
      </w:r>
      <w:r w:rsidR="001E5081">
        <w:rPr>
          <w:b/>
          <w:szCs w:val="28"/>
        </w:rPr>
        <w:t>Бирюзовая Катунь</w:t>
      </w:r>
      <w:r w:rsidR="001E5081" w:rsidRPr="005E666D">
        <w:rPr>
          <w:b/>
          <w:szCs w:val="28"/>
        </w:rPr>
        <w:t>»</w:t>
      </w:r>
    </w:p>
    <w:p w:rsidR="001E5081" w:rsidRPr="005E666D" w:rsidRDefault="001E5081" w:rsidP="001E5081">
      <w:pPr>
        <w:jc w:val="center"/>
        <w:rPr>
          <w:b/>
        </w:rPr>
      </w:pPr>
    </w:p>
    <w:p w:rsidR="001E5081" w:rsidRPr="005E666D" w:rsidRDefault="001E5081" w:rsidP="001E5081">
      <w:pPr>
        <w:rPr>
          <w:szCs w:val="28"/>
        </w:rPr>
      </w:pPr>
    </w:p>
    <w:p w:rsidR="001E5081" w:rsidRPr="001E5081" w:rsidRDefault="001E5081" w:rsidP="001E5081">
      <w:pPr>
        <w:rPr>
          <w:sz w:val="24"/>
          <w:szCs w:val="24"/>
        </w:rPr>
      </w:pPr>
      <w:r w:rsidRPr="00000960">
        <w:rPr>
          <w:sz w:val="24"/>
          <w:szCs w:val="24"/>
          <w:u w:val="single"/>
        </w:rPr>
        <w:t>Ф.И.О.</w:t>
      </w:r>
      <w:r w:rsidRPr="001E5081">
        <w:rPr>
          <w:sz w:val="24"/>
          <w:szCs w:val="24"/>
        </w:rPr>
        <w:t xml:space="preserve"> _____________________________________________________</w:t>
      </w:r>
      <w:r w:rsidR="00E03780">
        <w:rPr>
          <w:sz w:val="24"/>
          <w:szCs w:val="24"/>
        </w:rPr>
        <w:t>____________</w:t>
      </w:r>
      <w:r w:rsidRPr="001E5081">
        <w:rPr>
          <w:sz w:val="24"/>
          <w:szCs w:val="24"/>
        </w:rPr>
        <w:t>______</w:t>
      </w:r>
      <w:r w:rsidRPr="001E5081">
        <w:rPr>
          <w:sz w:val="24"/>
          <w:szCs w:val="24"/>
        </w:rPr>
        <w:br/>
        <w:t>Число, месяц, год рождения__________________________________</w:t>
      </w:r>
      <w:r w:rsidR="00E03780">
        <w:rPr>
          <w:sz w:val="24"/>
          <w:szCs w:val="24"/>
        </w:rPr>
        <w:t>___________</w:t>
      </w:r>
      <w:r w:rsidRPr="001E5081">
        <w:rPr>
          <w:sz w:val="24"/>
          <w:szCs w:val="24"/>
        </w:rPr>
        <w:t>________</w:t>
      </w:r>
    </w:p>
    <w:p w:rsidR="001E5081" w:rsidRPr="001E5081" w:rsidRDefault="001E5081" w:rsidP="001E5081">
      <w:pPr>
        <w:rPr>
          <w:sz w:val="24"/>
          <w:szCs w:val="24"/>
        </w:rPr>
      </w:pPr>
      <w:r w:rsidRPr="001E5081">
        <w:rPr>
          <w:sz w:val="24"/>
          <w:szCs w:val="24"/>
        </w:rPr>
        <w:t>Регион, город, клуб (при наличи</w:t>
      </w:r>
      <w:r w:rsidR="00655743">
        <w:rPr>
          <w:sz w:val="24"/>
          <w:szCs w:val="24"/>
        </w:rPr>
        <w:t>и</w:t>
      </w:r>
      <w:r w:rsidRPr="001E5081">
        <w:rPr>
          <w:sz w:val="24"/>
          <w:szCs w:val="24"/>
        </w:rPr>
        <w:t>)__________________________</w:t>
      </w:r>
      <w:r w:rsidR="00E03780">
        <w:rPr>
          <w:sz w:val="24"/>
          <w:szCs w:val="24"/>
        </w:rPr>
        <w:t>__________</w:t>
      </w:r>
      <w:r w:rsidRPr="001E5081">
        <w:rPr>
          <w:sz w:val="24"/>
          <w:szCs w:val="24"/>
        </w:rPr>
        <w:t>_______</w:t>
      </w:r>
    </w:p>
    <w:p w:rsidR="001E5081" w:rsidRPr="001E5081" w:rsidRDefault="001E5081" w:rsidP="001E5081">
      <w:pPr>
        <w:rPr>
          <w:sz w:val="24"/>
          <w:szCs w:val="24"/>
        </w:rPr>
      </w:pPr>
      <w:r w:rsidRPr="001E5081">
        <w:rPr>
          <w:sz w:val="24"/>
          <w:szCs w:val="24"/>
        </w:rPr>
        <w:t>Домашний адрес________________________________________________</w:t>
      </w:r>
      <w:r w:rsidR="00E03780">
        <w:rPr>
          <w:sz w:val="24"/>
          <w:szCs w:val="24"/>
        </w:rPr>
        <w:t>___________</w:t>
      </w:r>
      <w:r w:rsidRPr="001E5081">
        <w:rPr>
          <w:sz w:val="24"/>
          <w:szCs w:val="24"/>
        </w:rPr>
        <w:t>____</w:t>
      </w:r>
    </w:p>
    <w:p w:rsidR="001E5081" w:rsidRPr="001E5081" w:rsidRDefault="001E5081" w:rsidP="001E5081">
      <w:pPr>
        <w:rPr>
          <w:sz w:val="24"/>
          <w:szCs w:val="24"/>
        </w:rPr>
      </w:pPr>
      <w:r w:rsidRPr="001E5081">
        <w:rPr>
          <w:sz w:val="24"/>
          <w:szCs w:val="24"/>
        </w:rPr>
        <w:t>Контактный телефон____________________________________________</w:t>
      </w:r>
      <w:r w:rsidR="00E03780">
        <w:rPr>
          <w:sz w:val="24"/>
          <w:szCs w:val="24"/>
        </w:rPr>
        <w:t>_________</w:t>
      </w:r>
      <w:r w:rsidRPr="001E5081">
        <w:rPr>
          <w:sz w:val="24"/>
          <w:szCs w:val="24"/>
        </w:rPr>
        <w:t>______</w:t>
      </w:r>
      <w:r w:rsidRPr="001E5081">
        <w:rPr>
          <w:sz w:val="24"/>
          <w:szCs w:val="24"/>
        </w:rPr>
        <w:br/>
        <w:t>Электронная почта______________________________________________</w:t>
      </w:r>
      <w:r w:rsidR="00E03780">
        <w:rPr>
          <w:sz w:val="24"/>
          <w:szCs w:val="24"/>
        </w:rPr>
        <w:t>__________</w:t>
      </w:r>
      <w:r w:rsidRPr="001E5081">
        <w:rPr>
          <w:sz w:val="24"/>
          <w:szCs w:val="24"/>
        </w:rPr>
        <w:t>_____</w:t>
      </w:r>
    </w:p>
    <w:p w:rsidR="001E5081" w:rsidRPr="001E5081" w:rsidRDefault="001E5081" w:rsidP="001E5081">
      <w:pPr>
        <w:rPr>
          <w:sz w:val="24"/>
          <w:szCs w:val="24"/>
        </w:rPr>
      </w:pPr>
      <w:r w:rsidRPr="001E5081">
        <w:rPr>
          <w:sz w:val="24"/>
          <w:szCs w:val="24"/>
        </w:rPr>
        <w:t>Место учебы, работы_____________________________________________</w:t>
      </w:r>
      <w:r w:rsidR="00E03780">
        <w:rPr>
          <w:sz w:val="24"/>
          <w:szCs w:val="24"/>
        </w:rPr>
        <w:t>__________</w:t>
      </w:r>
      <w:r w:rsidRPr="001E5081">
        <w:rPr>
          <w:sz w:val="24"/>
          <w:szCs w:val="24"/>
        </w:rPr>
        <w:t>____</w:t>
      </w:r>
    </w:p>
    <w:p w:rsidR="001E5081" w:rsidRPr="001E5081" w:rsidRDefault="001E5081" w:rsidP="001E5081">
      <w:pPr>
        <w:rPr>
          <w:sz w:val="24"/>
          <w:szCs w:val="24"/>
        </w:rPr>
      </w:pPr>
      <w:r w:rsidRPr="001E5081">
        <w:rPr>
          <w:sz w:val="24"/>
          <w:szCs w:val="24"/>
        </w:rPr>
        <w:t>______________________________________________________________</w:t>
      </w:r>
      <w:r w:rsidR="00E03780">
        <w:rPr>
          <w:sz w:val="24"/>
          <w:szCs w:val="24"/>
        </w:rPr>
        <w:t>__________</w:t>
      </w:r>
      <w:r w:rsidRPr="001E5081">
        <w:rPr>
          <w:sz w:val="24"/>
          <w:szCs w:val="24"/>
        </w:rPr>
        <w:t>_____</w:t>
      </w:r>
    </w:p>
    <w:p w:rsidR="001E5081" w:rsidRPr="00CE6B64" w:rsidRDefault="00CE6B64" w:rsidP="001E5081">
      <w:pPr>
        <w:rPr>
          <w:sz w:val="24"/>
          <w:szCs w:val="24"/>
        </w:rPr>
      </w:pPr>
      <w:proofErr w:type="gramStart"/>
      <w:r w:rsidRPr="00947EB6">
        <w:rPr>
          <w:sz w:val="24"/>
          <w:szCs w:val="24"/>
        </w:rPr>
        <w:t>Статус (полный автор, автор слов, автор музыки, исполнитель, дуэт, трио, ансамбль)</w:t>
      </w:r>
      <w:r w:rsidRPr="00947EB6">
        <w:rPr>
          <w:sz w:val="24"/>
          <w:szCs w:val="24"/>
        </w:rPr>
        <w:br/>
        <w:t>_____________________________________________________________________________</w:t>
      </w:r>
      <w:proofErr w:type="gramEnd"/>
    </w:p>
    <w:p w:rsidR="001E5081" w:rsidRPr="001E5081" w:rsidRDefault="001E5081" w:rsidP="001E5081">
      <w:pPr>
        <w:rPr>
          <w:sz w:val="24"/>
          <w:szCs w:val="24"/>
        </w:rPr>
      </w:pPr>
      <w:r w:rsidRPr="001E5081">
        <w:rPr>
          <w:sz w:val="24"/>
          <w:szCs w:val="24"/>
        </w:rPr>
        <w:t>Название и ав</w:t>
      </w:r>
      <w:r w:rsidR="00CE6B64">
        <w:rPr>
          <w:sz w:val="24"/>
          <w:szCs w:val="24"/>
        </w:rPr>
        <w:t>тор исполняемого произведения:</w:t>
      </w:r>
      <w:r w:rsidRPr="001E5081">
        <w:rPr>
          <w:sz w:val="24"/>
          <w:szCs w:val="24"/>
        </w:rPr>
        <w:t>____________________</w:t>
      </w:r>
      <w:r w:rsidR="00E03780">
        <w:rPr>
          <w:sz w:val="24"/>
          <w:szCs w:val="24"/>
        </w:rPr>
        <w:t>_________</w:t>
      </w:r>
      <w:r w:rsidRPr="001E5081">
        <w:rPr>
          <w:sz w:val="24"/>
          <w:szCs w:val="24"/>
        </w:rPr>
        <w:t>_____</w:t>
      </w:r>
    </w:p>
    <w:p w:rsidR="001E5081" w:rsidRPr="001E5081" w:rsidRDefault="001E5081" w:rsidP="001E5081">
      <w:pPr>
        <w:rPr>
          <w:sz w:val="24"/>
          <w:szCs w:val="24"/>
        </w:rPr>
      </w:pPr>
      <w:r w:rsidRPr="001E5081">
        <w:rPr>
          <w:sz w:val="24"/>
          <w:szCs w:val="24"/>
        </w:rPr>
        <w:t>_____________________________________________________________</w:t>
      </w:r>
      <w:r w:rsidR="00E03780">
        <w:rPr>
          <w:sz w:val="24"/>
          <w:szCs w:val="24"/>
        </w:rPr>
        <w:t>_________</w:t>
      </w:r>
      <w:r w:rsidRPr="001E5081">
        <w:rPr>
          <w:sz w:val="24"/>
          <w:szCs w:val="24"/>
        </w:rPr>
        <w:t>_______</w:t>
      </w:r>
    </w:p>
    <w:p w:rsidR="001E5081" w:rsidRPr="001E5081" w:rsidRDefault="001E5081" w:rsidP="001E5081">
      <w:pPr>
        <w:rPr>
          <w:sz w:val="24"/>
          <w:szCs w:val="24"/>
          <w:u w:val="single"/>
        </w:rPr>
      </w:pPr>
      <w:r w:rsidRPr="001E5081">
        <w:rPr>
          <w:sz w:val="24"/>
          <w:szCs w:val="24"/>
          <w:u w:val="single"/>
        </w:rPr>
        <w:t>Для коллективов:</w:t>
      </w:r>
    </w:p>
    <w:p w:rsidR="001E5081" w:rsidRPr="001E5081" w:rsidRDefault="001E5081" w:rsidP="001E5081">
      <w:pPr>
        <w:rPr>
          <w:sz w:val="24"/>
          <w:szCs w:val="24"/>
        </w:rPr>
      </w:pPr>
      <w:r w:rsidRPr="001E5081">
        <w:rPr>
          <w:sz w:val="24"/>
          <w:szCs w:val="24"/>
        </w:rPr>
        <w:t>Название коллектива_______________________________________________</w:t>
      </w:r>
      <w:r w:rsidR="00E03780">
        <w:rPr>
          <w:sz w:val="24"/>
          <w:szCs w:val="24"/>
        </w:rPr>
        <w:t>__________</w:t>
      </w:r>
      <w:r w:rsidRPr="001E5081">
        <w:rPr>
          <w:sz w:val="24"/>
          <w:szCs w:val="24"/>
        </w:rPr>
        <w:t>__</w:t>
      </w:r>
    </w:p>
    <w:p w:rsidR="001E5081" w:rsidRPr="00253143" w:rsidRDefault="001E5081" w:rsidP="001E5081">
      <w:pPr>
        <w:rPr>
          <w:sz w:val="24"/>
          <w:szCs w:val="24"/>
        </w:rPr>
      </w:pPr>
      <w:r w:rsidRPr="001E5081">
        <w:rPr>
          <w:sz w:val="24"/>
          <w:szCs w:val="24"/>
        </w:rPr>
        <w:t>Ф.И.О. руководителя_____________________________________________</w:t>
      </w:r>
      <w:r w:rsidR="00E03780">
        <w:rPr>
          <w:sz w:val="24"/>
          <w:szCs w:val="24"/>
        </w:rPr>
        <w:t>__________</w:t>
      </w:r>
      <w:r w:rsidRPr="001E5081">
        <w:rPr>
          <w:sz w:val="24"/>
          <w:szCs w:val="24"/>
        </w:rPr>
        <w:t>____</w:t>
      </w:r>
    </w:p>
    <w:p w:rsidR="0079281F" w:rsidRPr="00253143" w:rsidRDefault="0079281F" w:rsidP="001E5081">
      <w:pPr>
        <w:rPr>
          <w:sz w:val="24"/>
          <w:szCs w:val="24"/>
        </w:rPr>
      </w:pPr>
      <w:r>
        <w:rPr>
          <w:sz w:val="24"/>
          <w:szCs w:val="24"/>
        </w:rPr>
        <w:t>Участники коллектива</w:t>
      </w:r>
      <w:r w:rsidRPr="00253143">
        <w:rPr>
          <w:sz w:val="24"/>
          <w:szCs w:val="24"/>
        </w:rPr>
        <w:t xml:space="preserve"> _________________________________________________________</w:t>
      </w:r>
    </w:p>
    <w:p w:rsidR="001E5081" w:rsidRPr="001E5081" w:rsidRDefault="001E5081" w:rsidP="001E5081">
      <w:pPr>
        <w:rPr>
          <w:sz w:val="24"/>
          <w:szCs w:val="24"/>
        </w:rPr>
      </w:pPr>
    </w:p>
    <w:p w:rsidR="001E5081" w:rsidRDefault="001E5081" w:rsidP="001E5081">
      <w:pPr>
        <w:rPr>
          <w:sz w:val="24"/>
          <w:szCs w:val="24"/>
        </w:rPr>
      </w:pPr>
      <w:r w:rsidRPr="00655743">
        <w:rPr>
          <w:sz w:val="24"/>
          <w:szCs w:val="24"/>
        </w:rPr>
        <w:t>Перечень оборудования, которое может понадобиться во время выступления</w:t>
      </w:r>
      <w:r w:rsidR="00655743">
        <w:rPr>
          <w:sz w:val="24"/>
          <w:szCs w:val="24"/>
        </w:rPr>
        <w:t>:</w:t>
      </w:r>
      <w:r w:rsidR="00947EB6" w:rsidRPr="00655743">
        <w:rPr>
          <w:sz w:val="24"/>
          <w:szCs w:val="24"/>
        </w:rPr>
        <w:t xml:space="preserve"> </w:t>
      </w:r>
      <w:r w:rsidRPr="006557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655743">
        <w:rPr>
          <w:sz w:val="24"/>
          <w:szCs w:val="24"/>
        </w:rPr>
        <w:t>___</w:t>
      </w:r>
    </w:p>
    <w:p w:rsidR="00655743" w:rsidRPr="00655743" w:rsidRDefault="00655743" w:rsidP="001E5081">
      <w:pPr>
        <w:rPr>
          <w:sz w:val="24"/>
          <w:szCs w:val="24"/>
        </w:rPr>
      </w:pPr>
    </w:p>
    <w:p w:rsidR="001E5081" w:rsidRPr="00655743" w:rsidRDefault="00CE6B64" w:rsidP="001E5081">
      <w:pPr>
        <w:rPr>
          <w:sz w:val="24"/>
          <w:szCs w:val="24"/>
        </w:rPr>
      </w:pPr>
      <w:r w:rsidRPr="00655743">
        <w:rPr>
          <w:sz w:val="24"/>
          <w:szCs w:val="24"/>
        </w:rPr>
        <w:t>Краткая информация о себе:</w:t>
      </w:r>
      <w:r w:rsidR="0079281F" w:rsidRPr="00655743">
        <w:rPr>
          <w:sz w:val="24"/>
          <w:szCs w:val="24"/>
        </w:rPr>
        <w:t xml:space="preserve"> </w:t>
      </w:r>
      <w:r w:rsidR="001E5081" w:rsidRPr="006557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55743">
        <w:rPr>
          <w:sz w:val="24"/>
          <w:szCs w:val="24"/>
        </w:rPr>
        <w:t>_______________</w:t>
      </w:r>
    </w:p>
    <w:p w:rsidR="001E5081" w:rsidRPr="001E5081" w:rsidRDefault="001E5081" w:rsidP="001E5081">
      <w:pPr>
        <w:rPr>
          <w:b/>
          <w:sz w:val="24"/>
          <w:szCs w:val="24"/>
        </w:rPr>
      </w:pPr>
    </w:p>
    <w:p w:rsidR="00655743" w:rsidRDefault="00655743" w:rsidP="00655743">
      <w:pPr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sz w:val="24"/>
          <w:szCs w:val="24"/>
        </w:rPr>
        <w:t>Согласие на обработку персональных данных предоставлено.</w:t>
      </w:r>
    </w:p>
    <w:p w:rsidR="001E5081" w:rsidRPr="001E5081" w:rsidRDefault="001E5081" w:rsidP="001E5081">
      <w:pPr>
        <w:rPr>
          <w:sz w:val="24"/>
          <w:szCs w:val="24"/>
        </w:rPr>
      </w:pPr>
    </w:p>
    <w:p w:rsidR="001E5081" w:rsidRPr="001E5081" w:rsidRDefault="001E5081" w:rsidP="001E5081">
      <w:pPr>
        <w:rPr>
          <w:sz w:val="24"/>
          <w:szCs w:val="24"/>
        </w:rPr>
      </w:pPr>
      <w:r w:rsidRPr="001E5081">
        <w:rPr>
          <w:sz w:val="24"/>
          <w:szCs w:val="24"/>
        </w:rPr>
        <w:t>Дата подачи заявки___</w:t>
      </w:r>
      <w:r w:rsidR="00E03780">
        <w:rPr>
          <w:sz w:val="24"/>
          <w:szCs w:val="24"/>
        </w:rPr>
        <w:t>_____</w:t>
      </w:r>
    </w:p>
    <w:p w:rsidR="001E5081" w:rsidRPr="001E5081" w:rsidRDefault="001E5081" w:rsidP="001E5081">
      <w:pPr>
        <w:rPr>
          <w:sz w:val="24"/>
          <w:szCs w:val="24"/>
        </w:rPr>
      </w:pPr>
    </w:p>
    <w:p w:rsidR="00E7164C" w:rsidRDefault="001E5081" w:rsidP="00E03780">
      <w:pPr>
        <w:rPr>
          <w:sz w:val="24"/>
          <w:szCs w:val="24"/>
        </w:rPr>
      </w:pPr>
      <w:r w:rsidRPr="001E5081">
        <w:rPr>
          <w:sz w:val="24"/>
          <w:szCs w:val="24"/>
        </w:rPr>
        <w:t>Подпись__________</w:t>
      </w:r>
    </w:p>
    <w:p w:rsidR="00655743" w:rsidRDefault="00655743" w:rsidP="00E03780">
      <w:pPr>
        <w:rPr>
          <w:sz w:val="24"/>
          <w:szCs w:val="24"/>
        </w:rPr>
      </w:pPr>
    </w:p>
    <w:p w:rsidR="00655743" w:rsidRDefault="00655743" w:rsidP="00E03780">
      <w:pPr>
        <w:rPr>
          <w:sz w:val="24"/>
          <w:szCs w:val="24"/>
        </w:rPr>
      </w:pPr>
    </w:p>
    <w:p w:rsidR="00655743" w:rsidRDefault="00655743">
      <w:pPr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sectPr w:rsidR="00655743" w:rsidSect="004B4A43">
      <w:headerReference w:type="default" r:id="rId13"/>
      <w:pgSz w:w="11906" w:h="16838"/>
      <w:pgMar w:top="1134" w:right="850" w:bottom="1134" w:left="1701" w:header="720" w:footer="35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B7" w:rsidRDefault="00FA59B7">
      <w:r>
        <w:separator/>
      </w:r>
    </w:p>
  </w:endnote>
  <w:endnote w:type="continuationSeparator" w:id="0">
    <w:p w:rsidR="00FA59B7" w:rsidRDefault="00FA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B7" w:rsidRDefault="00FA59B7">
      <w:r>
        <w:separator/>
      </w:r>
    </w:p>
  </w:footnote>
  <w:footnote w:type="continuationSeparator" w:id="0">
    <w:p w:rsidR="00FA59B7" w:rsidRDefault="00FA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F" w:rsidRPr="00AB780F" w:rsidRDefault="00900855">
    <w:pPr>
      <w:pStyle w:val="ae"/>
      <w:jc w:val="right"/>
      <w:rPr>
        <w:sz w:val="24"/>
        <w:szCs w:val="24"/>
      </w:rPr>
    </w:pPr>
    <w:r w:rsidRPr="00AB780F">
      <w:rPr>
        <w:sz w:val="24"/>
        <w:szCs w:val="24"/>
      </w:rPr>
      <w:fldChar w:fldCharType="begin"/>
    </w:r>
    <w:r w:rsidR="006329CF" w:rsidRPr="00AB780F">
      <w:rPr>
        <w:sz w:val="24"/>
        <w:szCs w:val="24"/>
      </w:rPr>
      <w:instrText>PAGE   \* MERGEFORMAT</w:instrText>
    </w:r>
    <w:r w:rsidRPr="00AB780F">
      <w:rPr>
        <w:sz w:val="24"/>
        <w:szCs w:val="24"/>
      </w:rPr>
      <w:fldChar w:fldCharType="separate"/>
    </w:r>
    <w:r w:rsidR="004D11A8">
      <w:rPr>
        <w:noProof/>
        <w:sz w:val="24"/>
        <w:szCs w:val="24"/>
      </w:rPr>
      <w:t>4</w:t>
    </w:r>
    <w:r w:rsidRPr="00AB780F">
      <w:rPr>
        <w:sz w:val="24"/>
        <w:szCs w:val="24"/>
      </w:rPr>
      <w:fldChar w:fldCharType="end"/>
    </w:r>
  </w:p>
  <w:p w:rsidR="006329CF" w:rsidRDefault="006329C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C8" w:rsidRPr="00AB780F" w:rsidRDefault="00900855">
    <w:pPr>
      <w:pStyle w:val="ae"/>
      <w:jc w:val="right"/>
      <w:rPr>
        <w:sz w:val="24"/>
        <w:szCs w:val="24"/>
      </w:rPr>
    </w:pPr>
    <w:r w:rsidRPr="00AB780F">
      <w:rPr>
        <w:sz w:val="24"/>
        <w:szCs w:val="24"/>
      </w:rPr>
      <w:fldChar w:fldCharType="begin"/>
    </w:r>
    <w:r w:rsidR="009254C8" w:rsidRPr="00AB780F">
      <w:rPr>
        <w:sz w:val="24"/>
        <w:szCs w:val="24"/>
      </w:rPr>
      <w:instrText>PAGE   \* MERGEFORMAT</w:instrText>
    </w:r>
    <w:r w:rsidRPr="00AB780F">
      <w:rPr>
        <w:sz w:val="24"/>
        <w:szCs w:val="24"/>
      </w:rPr>
      <w:fldChar w:fldCharType="separate"/>
    </w:r>
    <w:r w:rsidR="004D11A8">
      <w:rPr>
        <w:noProof/>
        <w:sz w:val="24"/>
        <w:szCs w:val="24"/>
      </w:rPr>
      <w:t>5</w:t>
    </w:r>
    <w:r w:rsidRPr="00AB780F">
      <w:rPr>
        <w:sz w:val="24"/>
        <w:szCs w:val="24"/>
      </w:rPr>
      <w:fldChar w:fldCharType="end"/>
    </w:r>
  </w:p>
  <w:p w:rsidR="009254C8" w:rsidRDefault="009254C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76AF2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7"/>
      <w:numFmt w:val="upperRoman"/>
      <w:lvlText w:val="%3."/>
      <w:lvlJc w:val="left"/>
      <w:pPr>
        <w:tabs>
          <w:tab w:val="num" w:pos="3272"/>
        </w:tabs>
        <w:ind w:left="3272" w:hanging="720"/>
      </w:pPr>
      <w:rPr>
        <w:rFonts w:ascii="Times New Roman" w:hAnsi="Times New Roman" w:cs="Times New Roman" w:hint="default"/>
        <w:b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A8A8AD1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pacing w:val="-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spacing w:val="-4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sz w:val="28"/>
        <w:szCs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kern w:val="1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Cs w:val="28"/>
      </w:rPr>
    </w:lvl>
  </w:abstractNum>
  <w:abstractNum w:abstractNumId="6">
    <w:nsid w:val="00000007"/>
    <w:multiLevelType w:val="singleLevel"/>
    <w:tmpl w:val="00000007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kern w:val="1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051"/>
        </w:tabs>
        <w:ind w:left="3338" w:hanging="360"/>
      </w:pPr>
      <w:rPr>
        <w:rFonts w:ascii="Symbol" w:hAnsi="Symbol" w:cs="Symbol" w:hint="default"/>
        <w:kern w:val="1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pacing w:val="-6"/>
        <w:kern w:val="1"/>
        <w:szCs w:val="28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9C206B5"/>
    <w:multiLevelType w:val="hybridMultilevel"/>
    <w:tmpl w:val="7AB4E758"/>
    <w:lvl w:ilvl="0" w:tplc="09C8A7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B6662"/>
    <w:multiLevelType w:val="hybridMultilevel"/>
    <w:tmpl w:val="C56E8464"/>
    <w:lvl w:ilvl="0" w:tplc="98EE5AAA">
      <w:start w:val="7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20D12279"/>
    <w:multiLevelType w:val="hybridMultilevel"/>
    <w:tmpl w:val="A5AE9602"/>
    <w:lvl w:ilvl="0" w:tplc="BC94006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E8543D"/>
    <w:multiLevelType w:val="hybridMultilevel"/>
    <w:tmpl w:val="1E445FE2"/>
    <w:lvl w:ilvl="0" w:tplc="E5569EB2">
      <w:start w:val="8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352B19"/>
    <w:multiLevelType w:val="hybridMultilevel"/>
    <w:tmpl w:val="67E88F86"/>
    <w:lvl w:ilvl="0" w:tplc="D3BC6CC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41995DA2"/>
    <w:multiLevelType w:val="hybridMultilevel"/>
    <w:tmpl w:val="0C7668BC"/>
    <w:lvl w:ilvl="0" w:tplc="512C7EF6">
      <w:start w:val="9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>
    <w:nsid w:val="4A3527ED"/>
    <w:multiLevelType w:val="hybridMultilevel"/>
    <w:tmpl w:val="FB0244A6"/>
    <w:lvl w:ilvl="0" w:tplc="7E9EF5C2">
      <w:numFmt w:val="bullet"/>
      <w:lvlText w:val=""/>
      <w:lvlJc w:val="left"/>
      <w:pPr>
        <w:tabs>
          <w:tab w:val="num" w:pos="2595"/>
        </w:tabs>
        <w:ind w:left="2595" w:hanging="795"/>
      </w:pPr>
      <w:rPr>
        <w:rFonts w:ascii="Symbol" w:eastAsia="Arial CYR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958E8"/>
    <w:multiLevelType w:val="hybridMultilevel"/>
    <w:tmpl w:val="859C5AD4"/>
    <w:lvl w:ilvl="0" w:tplc="39783D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50941"/>
    <w:multiLevelType w:val="hybridMultilevel"/>
    <w:tmpl w:val="5994F6AA"/>
    <w:lvl w:ilvl="0" w:tplc="F1EA5B2E">
      <w:start w:val="5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7034490D"/>
    <w:multiLevelType w:val="hybridMultilevel"/>
    <w:tmpl w:val="4E8E0382"/>
    <w:lvl w:ilvl="0" w:tplc="5418A2BA">
      <w:start w:val="3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7"/>
  </w:num>
  <w:num w:numId="14">
    <w:abstractNumId w:val="14"/>
  </w:num>
  <w:num w:numId="15">
    <w:abstractNumId w:val="19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2"/>
    <w:rsid w:val="00000960"/>
    <w:rsid w:val="000025C7"/>
    <w:rsid w:val="00014AB3"/>
    <w:rsid w:val="00014E9C"/>
    <w:rsid w:val="00020369"/>
    <w:rsid w:val="00030525"/>
    <w:rsid w:val="000327E8"/>
    <w:rsid w:val="000340D7"/>
    <w:rsid w:val="0004281F"/>
    <w:rsid w:val="00042878"/>
    <w:rsid w:val="00060870"/>
    <w:rsid w:val="000620CF"/>
    <w:rsid w:val="00065558"/>
    <w:rsid w:val="00083070"/>
    <w:rsid w:val="0008568C"/>
    <w:rsid w:val="00085766"/>
    <w:rsid w:val="00086433"/>
    <w:rsid w:val="00086EC1"/>
    <w:rsid w:val="00090644"/>
    <w:rsid w:val="000A5588"/>
    <w:rsid w:val="000B1665"/>
    <w:rsid w:val="000B46C3"/>
    <w:rsid w:val="000B6B7F"/>
    <w:rsid w:val="000B7485"/>
    <w:rsid w:val="000C30D7"/>
    <w:rsid w:val="000C7772"/>
    <w:rsid w:val="000D107B"/>
    <w:rsid w:val="000D446E"/>
    <w:rsid w:val="000D64F4"/>
    <w:rsid w:val="000D74F0"/>
    <w:rsid w:val="000E2F0A"/>
    <w:rsid w:val="000E35A7"/>
    <w:rsid w:val="001164EF"/>
    <w:rsid w:val="00121B9F"/>
    <w:rsid w:val="00125E49"/>
    <w:rsid w:val="00126560"/>
    <w:rsid w:val="00134C63"/>
    <w:rsid w:val="00137894"/>
    <w:rsid w:val="00153408"/>
    <w:rsid w:val="00166EA9"/>
    <w:rsid w:val="00171788"/>
    <w:rsid w:val="001728DF"/>
    <w:rsid w:val="001802E1"/>
    <w:rsid w:val="00181335"/>
    <w:rsid w:val="00182D5E"/>
    <w:rsid w:val="00194381"/>
    <w:rsid w:val="001A18E6"/>
    <w:rsid w:val="001A3D80"/>
    <w:rsid w:val="001A5401"/>
    <w:rsid w:val="001A6B5F"/>
    <w:rsid w:val="001A7D04"/>
    <w:rsid w:val="001B2FF8"/>
    <w:rsid w:val="001C0A14"/>
    <w:rsid w:val="001D20D1"/>
    <w:rsid w:val="001D3CF1"/>
    <w:rsid w:val="001D6E6A"/>
    <w:rsid w:val="001D7AE9"/>
    <w:rsid w:val="001E1DB3"/>
    <w:rsid w:val="001E22CB"/>
    <w:rsid w:val="001E5081"/>
    <w:rsid w:val="001F460C"/>
    <w:rsid w:val="001F5940"/>
    <w:rsid w:val="00203105"/>
    <w:rsid w:val="00204C33"/>
    <w:rsid w:val="0021330F"/>
    <w:rsid w:val="00214A4B"/>
    <w:rsid w:val="00230C03"/>
    <w:rsid w:val="00251CCD"/>
    <w:rsid w:val="00253143"/>
    <w:rsid w:val="002657A4"/>
    <w:rsid w:val="002B0766"/>
    <w:rsid w:val="002B58A9"/>
    <w:rsid w:val="002C2F0A"/>
    <w:rsid w:val="002D18F3"/>
    <w:rsid w:val="00305026"/>
    <w:rsid w:val="00315CB8"/>
    <w:rsid w:val="0032694A"/>
    <w:rsid w:val="003300E0"/>
    <w:rsid w:val="00330287"/>
    <w:rsid w:val="00356F5B"/>
    <w:rsid w:val="00357D4A"/>
    <w:rsid w:val="00362211"/>
    <w:rsid w:val="00383A0F"/>
    <w:rsid w:val="003876BF"/>
    <w:rsid w:val="003C1806"/>
    <w:rsid w:val="003D11EE"/>
    <w:rsid w:val="003F2502"/>
    <w:rsid w:val="00401422"/>
    <w:rsid w:val="00406EFB"/>
    <w:rsid w:val="00410CDB"/>
    <w:rsid w:val="00414D74"/>
    <w:rsid w:val="0042535C"/>
    <w:rsid w:val="0042792C"/>
    <w:rsid w:val="00436A9E"/>
    <w:rsid w:val="00471E87"/>
    <w:rsid w:val="004778AE"/>
    <w:rsid w:val="00485D6B"/>
    <w:rsid w:val="00491F1E"/>
    <w:rsid w:val="00492564"/>
    <w:rsid w:val="0049336A"/>
    <w:rsid w:val="004939E2"/>
    <w:rsid w:val="0049726B"/>
    <w:rsid w:val="004A63DA"/>
    <w:rsid w:val="004B4257"/>
    <w:rsid w:val="004B4A43"/>
    <w:rsid w:val="004B51BB"/>
    <w:rsid w:val="004C1F5C"/>
    <w:rsid w:val="004C6843"/>
    <w:rsid w:val="004D11A8"/>
    <w:rsid w:val="004D3705"/>
    <w:rsid w:val="00501B58"/>
    <w:rsid w:val="005070CC"/>
    <w:rsid w:val="00511CF4"/>
    <w:rsid w:val="00524B66"/>
    <w:rsid w:val="00543471"/>
    <w:rsid w:val="005862BB"/>
    <w:rsid w:val="00587CB7"/>
    <w:rsid w:val="00591294"/>
    <w:rsid w:val="005A7313"/>
    <w:rsid w:val="005B6E4B"/>
    <w:rsid w:val="005B768D"/>
    <w:rsid w:val="005D1EEA"/>
    <w:rsid w:val="005E19F1"/>
    <w:rsid w:val="005F62D8"/>
    <w:rsid w:val="006009D8"/>
    <w:rsid w:val="00605596"/>
    <w:rsid w:val="006258B2"/>
    <w:rsid w:val="00631F9D"/>
    <w:rsid w:val="006329CF"/>
    <w:rsid w:val="0063454F"/>
    <w:rsid w:val="00652846"/>
    <w:rsid w:val="00655743"/>
    <w:rsid w:val="00656B47"/>
    <w:rsid w:val="00656CFF"/>
    <w:rsid w:val="00660500"/>
    <w:rsid w:val="00693E8A"/>
    <w:rsid w:val="00693F9C"/>
    <w:rsid w:val="006A1423"/>
    <w:rsid w:val="006A2E8B"/>
    <w:rsid w:val="006A41D4"/>
    <w:rsid w:val="006D7350"/>
    <w:rsid w:val="006E0D4A"/>
    <w:rsid w:val="006E0E13"/>
    <w:rsid w:val="006F3C72"/>
    <w:rsid w:val="006F664A"/>
    <w:rsid w:val="006F7007"/>
    <w:rsid w:val="00702C68"/>
    <w:rsid w:val="0070314E"/>
    <w:rsid w:val="00703B60"/>
    <w:rsid w:val="00714135"/>
    <w:rsid w:val="00715141"/>
    <w:rsid w:val="00720C46"/>
    <w:rsid w:val="00721D29"/>
    <w:rsid w:val="00740D2B"/>
    <w:rsid w:val="00746D4C"/>
    <w:rsid w:val="00754E89"/>
    <w:rsid w:val="007704C3"/>
    <w:rsid w:val="007829CA"/>
    <w:rsid w:val="00784434"/>
    <w:rsid w:val="0078467B"/>
    <w:rsid w:val="0079281F"/>
    <w:rsid w:val="00796446"/>
    <w:rsid w:val="00796E5C"/>
    <w:rsid w:val="007977D2"/>
    <w:rsid w:val="007B0C2C"/>
    <w:rsid w:val="007D6580"/>
    <w:rsid w:val="007E1031"/>
    <w:rsid w:val="007E4E81"/>
    <w:rsid w:val="007F4080"/>
    <w:rsid w:val="008101E8"/>
    <w:rsid w:val="00814BB2"/>
    <w:rsid w:val="00820FEA"/>
    <w:rsid w:val="00827E8F"/>
    <w:rsid w:val="00833EA1"/>
    <w:rsid w:val="00836C6A"/>
    <w:rsid w:val="00837BC0"/>
    <w:rsid w:val="008521D2"/>
    <w:rsid w:val="00863478"/>
    <w:rsid w:val="00876D88"/>
    <w:rsid w:val="0088131B"/>
    <w:rsid w:val="008947FB"/>
    <w:rsid w:val="00896744"/>
    <w:rsid w:val="008A3598"/>
    <w:rsid w:val="008A6122"/>
    <w:rsid w:val="008B3776"/>
    <w:rsid w:val="008D53FF"/>
    <w:rsid w:val="008D602B"/>
    <w:rsid w:val="008E144B"/>
    <w:rsid w:val="008F6A41"/>
    <w:rsid w:val="00900855"/>
    <w:rsid w:val="009036EB"/>
    <w:rsid w:val="009131CF"/>
    <w:rsid w:val="00916221"/>
    <w:rsid w:val="00917DD2"/>
    <w:rsid w:val="009254C8"/>
    <w:rsid w:val="00933972"/>
    <w:rsid w:val="00943948"/>
    <w:rsid w:val="00947EB6"/>
    <w:rsid w:val="009505A7"/>
    <w:rsid w:val="00976270"/>
    <w:rsid w:val="009778DB"/>
    <w:rsid w:val="00983A02"/>
    <w:rsid w:val="0099199F"/>
    <w:rsid w:val="009920BC"/>
    <w:rsid w:val="00992EEE"/>
    <w:rsid w:val="009A61BB"/>
    <w:rsid w:val="009A7B64"/>
    <w:rsid w:val="009B7DB7"/>
    <w:rsid w:val="009C0606"/>
    <w:rsid w:val="009C1243"/>
    <w:rsid w:val="009F130C"/>
    <w:rsid w:val="009F2345"/>
    <w:rsid w:val="009F451D"/>
    <w:rsid w:val="009F7060"/>
    <w:rsid w:val="00A0314A"/>
    <w:rsid w:val="00A031D6"/>
    <w:rsid w:val="00A07310"/>
    <w:rsid w:val="00A13E27"/>
    <w:rsid w:val="00A16260"/>
    <w:rsid w:val="00A1629B"/>
    <w:rsid w:val="00A218BF"/>
    <w:rsid w:val="00A30D25"/>
    <w:rsid w:val="00A33FBD"/>
    <w:rsid w:val="00A36639"/>
    <w:rsid w:val="00A609DA"/>
    <w:rsid w:val="00A7156D"/>
    <w:rsid w:val="00A75247"/>
    <w:rsid w:val="00A923CD"/>
    <w:rsid w:val="00A9294D"/>
    <w:rsid w:val="00AA33AC"/>
    <w:rsid w:val="00AB5D7D"/>
    <w:rsid w:val="00AB67E1"/>
    <w:rsid w:val="00AB780F"/>
    <w:rsid w:val="00B07095"/>
    <w:rsid w:val="00B15D47"/>
    <w:rsid w:val="00B37CDA"/>
    <w:rsid w:val="00B43637"/>
    <w:rsid w:val="00B43AB9"/>
    <w:rsid w:val="00B60351"/>
    <w:rsid w:val="00B622A4"/>
    <w:rsid w:val="00B650BF"/>
    <w:rsid w:val="00B801EE"/>
    <w:rsid w:val="00BC5AEB"/>
    <w:rsid w:val="00BE24EB"/>
    <w:rsid w:val="00BE5D08"/>
    <w:rsid w:val="00BF565C"/>
    <w:rsid w:val="00C255A9"/>
    <w:rsid w:val="00C47A36"/>
    <w:rsid w:val="00C51420"/>
    <w:rsid w:val="00C610C8"/>
    <w:rsid w:val="00C67E88"/>
    <w:rsid w:val="00C86ACD"/>
    <w:rsid w:val="00C92728"/>
    <w:rsid w:val="00C935A8"/>
    <w:rsid w:val="00CA599D"/>
    <w:rsid w:val="00CB012D"/>
    <w:rsid w:val="00CB23D5"/>
    <w:rsid w:val="00CC4B0D"/>
    <w:rsid w:val="00CC5BB0"/>
    <w:rsid w:val="00CD34C1"/>
    <w:rsid w:val="00CD7192"/>
    <w:rsid w:val="00CE385D"/>
    <w:rsid w:val="00CE5163"/>
    <w:rsid w:val="00CE6B64"/>
    <w:rsid w:val="00CE6E6F"/>
    <w:rsid w:val="00CF5208"/>
    <w:rsid w:val="00CF728C"/>
    <w:rsid w:val="00D010E2"/>
    <w:rsid w:val="00D016E6"/>
    <w:rsid w:val="00D20596"/>
    <w:rsid w:val="00D22334"/>
    <w:rsid w:val="00D232C9"/>
    <w:rsid w:val="00D23747"/>
    <w:rsid w:val="00D23BCE"/>
    <w:rsid w:val="00D25D1C"/>
    <w:rsid w:val="00D26A4F"/>
    <w:rsid w:val="00D32182"/>
    <w:rsid w:val="00D4052B"/>
    <w:rsid w:val="00D56423"/>
    <w:rsid w:val="00D96B55"/>
    <w:rsid w:val="00DB75DE"/>
    <w:rsid w:val="00DB7894"/>
    <w:rsid w:val="00DD2268"/>
    <w:rsid w:val="00DD7796"/>
    <w:rsid w:val="00DF550C"/>
    <w:rsid w:val="00E03780"/>
    <w:rsid w:val="00E107D8"/>
    <w:rsid w:val="00E169B7"/>
    <w:rsid w:val="00E3583B"/>
    <w:rsid w:val="00E6609B"/>
    <w:rsid w:val="00E7164C"/>
    <w:rsid w:val="00E7254F"/>
    <w:rsid w:val="00E75691"/>
    <w:rsid w:val="00E75E1C"/>
    <w:rsid w:val="00E90607"/>
    <w:rsid w:val="00E97E6A"/>
    <w:rsid w:val="00EB3DE5"/>
    <w:rsid w:val="00EF1B9C"/>
    <w:rsid w:val="00EF21E6"/>
    <w:rsid w:val="00EF2EBF"/>
    <w:rsid w:val="00EF47D3"/>
    <w:rsid w:val="00F150C9"/>
    <w:rsid w:val="00F1607F"/>
    <w:rsid w:val="00F16567"/>
    <w:rsid w:val="00F22997"/>
    <w:rsid w:val="00F37987"/>
    <w:rsid w:val="00F65CCB"/>
    <w:rsid w:val="00F903EB"/>
    <w:rsid w:val="00FA04E8"/>
    <w:rsid w:val="00FA0BFB"/>
    <w:rsid w:val="00FA4163"/>
    <w:rsid w:val="00FA59B7"/>
    <w:rsid w:val="00FB2B11"/>
    <w:rsid w:val="00FB306D"/>
    <w:rsid w:val="00FC5B7F"/>
    <w:rsid w:val="00FD0042"/>
    <w:rsid w:val="00FF6DE7"/>
    <w:rsid w:val="00FF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66"/>
    <w:pPr>
      <w:suppressAutoHyphens/>
    </w:pPr>
    <w:rPr>
      <w:rFonts w:ascii="Times New Roman CYR" w:hAnsi="Times New Roman CYR" w:cs="Times New Roman CYR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0766"/>
  </w:style>
  <w:style w:type="character" w:customStyle="1" w:styleId="WW8Num1z1">
    <w:name w:val="WW8Num1z1"/>
    <w:rsid w:val="002B0766"/>
    <w:rPr>
      <w:rFonts w:ascii="Symbol" w:hAnsi="Symbol" w:cs="Symbol" w:hint="default"/>
    </w:rPr>
  </w:style>
  <w:style w:type="character" w:customStyle="1" w:styleId="WW8Num1z2">
    <w:name w:val="WW8Num1z2"/>
    <w:rsid w:val="002B0766"/>
    <w:rPr>
      <w:rFonts w:ascii="Times New Roman" w:hAnsi="Times New Roman" w:cs="Times New Roman" w:hint="default"/>
      <w:szCs w:val="28"/>
    </w:rPr>
  </w:style>
  <w:style w:type="character" w:customStyle="1" w:styleId="WW8Num1z3">
    <w:name w:val="WW8Num1z3"/>
    <w:rsid w:val="002B0766"/>
  </w:style>
  <w:style w:type="character" w:customStyle="1" w:styleId="WW8Num1z4">
    <w:name w:val="WW8Num1z4"/>
    <w:rsid w:val="002B0766"/>
  </w:style>
  <w:style w:type="character" w:customStyle="1" w:styleId="WW8Num1z5">
    <w:name w:val="WW8Num1z5"/>
    <w:rsid w:val="002B0766"/>
  </w:style>
  <w:style w:type="character" w:customStyle="1" w:styleId="WW8Num1z6">
    <w:name w:val="WW8Num1z6"/>
    <w:rsid w:val="002B0766"/>
  </w:style>
  <w:style w:type="character" w:customStyle="1" w:styleId="WW8Num1z7">
    <w:name w:val="WW8Num1z7"/>
    <w:rsid w:val="002B0766"/>
  </w:style>
  <w:style w:type="character" w:customStyle="1" w:styleId="WW8Num1z8">
    <w:name w:val="WW8Num1z8"/>
    <w:rsid w:val="002B0766"/>
  </w:style>
  <w:style w:type="character" w:customStyle="1" w:styleId="WW8Num2z0">
    <w:name w:val="WW8Num2z0"/>
    <w:rsid w:val="002B0766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  <w:rsid w:val="002B0766"/>
    <w:rPr>
      <w:rFonts w:ascii="Symbol" w:hAnsi="Symbol" w:cs="Symbol" w:hint="default"/>
      <w:color w:val="FF00FF"/>
      <w:spacing w:val="-4"/>
      <w:sz w:val="24"/>
      <w:szCs w:val="24"/>
    </w:rPr>
  </w:style>
  <w:style w:type="character" w:customStyle="1" w:styleId="WW8Num2z2">
    <w:name w:val="WW8Num2z2"/>
    <w:rsid w:val="002B0766"/>
  </w:style>
  <w:style w:type="character" w:customStyle="1" w:styleId="WW8Num2z3">
    <w:name w:val="WW8Num2z3"/>
    <w:rsid w:val="002B0766"/>
    <w:rPr>
      <w:rFonts w:hint="default"/>
      <w:sz w:val="28"/>
      <w:szCs w:val="24"/>
    </w:rPr>
  </w:style>
  <w:style w:type="character" w:customStyle="1" w:styleId="WW8Num2z4">
    <w:name w:val="WW8Num2z4"/>
    <w:rsid w:val="002B0766"/>
  </w:style>
  <w:style w:type="character" w:customStyle="1" w:styleId="WW8Num2z5">
    <w:name w:val="WW8Num2z5"/>
    <w:rsid w:val="002B0766"/>
  </w:style>
  <w:style w:type="character" w:customStyle="1" w:styleId="WW8Num2z6">
    <w:name w:val="WW8Num2z6"/>
    <w:rsid w:val="002B0766"/>
  </w:style>
  <w:style w:type="character" w:customStyle="1" w:styleId="WW8Num2z7">
    <w:name w:val="WW8Num2z7"/>
    <w:rsid w:val="002B0766"/>
  </w:style>
  <w:style w:type="character" w:customStyle="1" w:styleId="WW8Num2z8">
    <w:name w:val="WW8Num2z8"/>
    <w:rsid w:val="002B0766"/>
  </w:style>
  <w:style w:type="character" w:customStyle="1" w:styleId="WW8Num3z0">
    <w:name w:val="WW8Num3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3z1">
    <w:name w:val="WW8Num3z1"/>
    <w:rsid w:val="002B0766"/>
    <w:rPr>
      <w:rFonts w:ascii="Symbol" w:hAnsi="Symbol" w:cs="Symbol" w:hint="default"/>
      <w:spacing w:val="-4"/>
      <w:sz w:val="24"/>
      <w:szCs w:val="24"/>
      <w:lang w:eastAsia="ar-SA"/>
    </w:rPr>
  </w:style>
  <w:style w:type="character" w:customStyle="1" w:styleId="WW8Num3z2">
    <w:name w:val="WW8Num3z2"/>
    <w:rsid w:val="002B0766"/>
  </w:style>
  <w:style w:type="character" w:customStyle="1" w:styleId="WW8Num3z3">
    <w:name w:val="WW8Num3z3"/>
    <w:rsid w:val="002B0766"/>
  </w:style>
  <w:style w:type="character" w:customStyle="1" w:styleId="WW8Num3z4">
    <w:name w:val="WW8Num3z4"/>
    <w:rsid w:val="002B0766"/>
  </w:style>
  <w:style w:type="character" w:customStyle="1" w:styleId="WW8Num3z5">
    <w:name w:val="WW8Num3z5"/>
    <w:rsid w:val="002B0766"/>
  </w:style>
  <w:style w:type="character" w:customStyle="1" w:styleId="WW8Num3z6">
    <w:name w:val="WW8Num3z6"/>
    <w:rsid w:val="002B0766"/>
  </w:style>
  <w:style w:type="character" w:customStyle="1" w:styleId="WW8Num3z7">
    <w:name w:val="WW8Num3z7"/>
    <w:rsid w:val="002B0766"/>
  </w:style>
  <w:style w:type="character" w:customStyle="1" w:styleId="WW8Num3z8">
    <w:name w:val="WW8Num3z8"/>
    <w:rsid w:val="002B0766"/>
  </w:style>
  <w:style w:type="character" w:customStyle="1" w:styleId="WW8Num4z0">
    <w:name w:val="WW8Num4z0"/>
    <w:rsid w:val="002B0766"/>
  </w:style>
  <w:style w:type="character" w:customStyle="1" w:styleId="WW8Num4z1">
    <w:name w:val="WW8Num4z1"/>
    <w:rsid w:val="002B0766"/>
    <w:rPr>
      <w:rFonts w:ascii="Symbol" w:hAnsi="Symbol" w:cs="Symbol" w:hint="default"/>
      <w:sz w:val="28"/>
      <w:szCs w:val="28"/>
      <w:lang w:val="en-US"/>
    </w:rPr>
  </w:style>
  <w:style w:type="character" w:customStyle="1" w:styleId="WW8Num4z2">
    <w:name w:val="WW8Num4z2"/>
    <w:rsid w:val="002B0766"/>
    <w:rPr>
      <w:rFonts w:ascii="Symbol" w:hAnsi="Symbol" w:cs="Symbol" w:hint="default"/>
    </w:rPr>
  </w:style>
  <w:style w:type="character" w:customStyle="1" w:styleId="WW8Num4z3">
    <w:name w:val="WW8Num4z3"/>
    <w:rsid w:val="002B0766"/>
  </w:style>
  <w:style w:type="character" w:customStyle="1" w:styleId="WW8Num4z4">
    <w:name w:val="WW8Num4z4"/>
    <w:rsid w:val="002B0766"/>
  </w:style>
  <w:style w:type="character" w:customStyle="1" w:styleId="WW8Num4z5">
    <w:name w:val="WW8Num4z5"/>
    <w:rsid w:val="002B0766"/>
  </w:style>
  <w:style w:type="character" w:customStyle="1" w:styleId="WW8Num4z6">
    <w:name w:val="WW8Num4z6"/>
    <w:rsid w:val="002B0766"/>
  </w:style>
  <w:style w:type="character" w:customStyle="1" w:styleId="WW8Num4z7">
    <w:name w:val="WW8Num4z7"/>
    <w:rsid w:val="002B0766"/>
  </w:style>
  <w:style w:type="character" w:customStyle="1" w:styleId="WW8Num4z8">
    <w:name w:val="WW8Num4z8"/>
    <w:rsid w:val="002B0766"/>
  </w:style>
  <w:style w:type="character" w:customStyle="1" w:styleId="WW8Num5z0">
    <w:name w:val="WW8Num5z0"/>
    <w:rsid w:val="002B0766"/>
    <w:rPr>
      <w:rFonts w:ascii="Symbol" w:hAnsi="Symbol" w:cs="Symbol" w:hint="default"/>
      <w:kern w:val="1"/>
      <w:szCs w:val="28"/>
    </w:rPr>
  </w:style>
  <w:style w:type="character" w:customStyle="1" w:styleId="WW8Num6z0">
    <w:name w:val="WW8Num6z0"/>
    <w:rsid w:val="002B0766"/>
    <w:rPr>
      <w:rFonts w:ascii="Symbol" w:hAnsi="Symbol" w:cs="Symbol" w:hint="default"/>
      <w:kern w:val="1"/>
      <w:szCs w:val="28"/>
    </w:rPr>
  </w:style>
  <w:style w:type="character" w:customStyle="1" w:styleId="WW8Num7z0">
    <w:name w:val="WW8Num7z0"/>
    <w:rsid w:val="002B0766"/>
    <w:rPr>
      <w:rFonts w:ascii="Times New Roman" w:hAnsi="Times New Roman" w:cs="Times New Roman" w:hint="default"/>
      <w:b/>
      <w:bCs/>
      <w:kern w:val="1"/>
      <w:szCs w:val="28"/>
    </w:rPr>
  </w:style>
  <w:style w:type="character" w:customStyle="1" w:styleId="WW8Num8z0">
    <w:name w:val="WW8Num8z0"/>
    <w:rsid w:val="002B0766"/>
    <w:rPr>
      <w:rFonts w:ascii="Symbol" w:hAnsi="Symbol" w:cs="Symbol" w:hint="default"/>
      <w:kern w:val="1"/>
      <w:szCs w:val="28"/>
    </w:rPr>
  </w:style>
  <w:style w:type="character" w:customStyle="1" w:styleId="WW8Num9z0">
    <w:name w:val="WW8Num9z0"/>
    <w:rsid w:val="002B0766"/>
    <w:rPr>
      <w:rFonts w:ascii="Symbol" w:hAnsi="Symbol" w:cs="Symbol" w:hint="default"/>
      <w:spacing w:val="-6"/>
      <w:kern w:val="1"/>
      <w:szCs w:val="28"/>
    </w:rPr>
  </w:style>
  <w:style w:type="character" w:customStyle="1" w:styleId="WW8Num10z0">
    <w:name w:val="WW8Num10z0"/>
    <w:rsid w:val="002B0766"/>
  </w:style>
  <w:style w:type="character" w:customStyle="1" w:styleId="WW8Num10z1">
    <w:name w:val="WW8Num10z1"/>
    <w:rsid w:val="002B0766"/>
  </w:style>
  <w:style w:type="character" w:customStyle="1" w:styleId="WW8Num10z2">
    <w:name w:val="WW8Num10z2"/>
    <w:rsid w:val="002B0766"/>
  </w:style>
  <w:style w:type="character" w:customStyle="1" w:styleId="WW8Num10z3">
    <w:name w:val="WW8Num10z3"/>
    <w:rsid w:val="002B0766"/>
  </w:style>
  <w:style w:type="character" w:customStyle="1" w:styleId="WW8Num10z4">
    <w:name w:val="WW8Num10z4"/>
    <w:rsid w:val="002B0766"/>
  </w:style>
  <w:style w:type="character" w:customStyle="1" w:styleId="WW8Num10z5">
    <w:name w:val="WW8Num10z5"/>
    <w:rsid w:val="002B0766"/>
  </w:style>
  <w:style w:type="character" w:customStyle="1" w:styleId="WW8Num10z6">
    <w:name w:val="WW8Num10z6"/>
    <w:rsid w:val="002B0766"/>
  </w:style>
  <w:style w:type="character" w:customStyle="1" w:styleId="WW8Num10z7">
    <w:name w:val="WW8Num10z7"/>
    <w:rsid w:val="002B0766"/>
  </w:style>
  <w:style w:type="character" w:customStyle="1" w:styleId="WW8Num10z8">
    <w:name w:val="WW8Num10z8"/>
    <w:rsid w:val="002B0766"/>
  </w:style>
  <w:style w:type="character" w:customStyle="1" w:styleId="WW8Num5z1">
    <w:name w:val="WW8Num5z1"/>
    <w:rsid w:val="002B0766"/>
    <w:rPr>
      <w:rFonts w:ascii="Courier New" w:hAnsi="Courier New" w:cs="Courier New" w:hint="default"/>
    </w:rPr>
  </w:style>
  <w:style w:type="character" w:customStyle="1" w:styleId="WW8Num5z2">
    <w:name w:val="WW8Num5z2"/>
    <w:rsid w:val="002B0766"/>
    <w:rPr>
      <w:rFonts w:ascii="Wingdings" w:hAnsi="Wingdings" w:cs="Wingdings" w:hint="default"/>
    </w:rPr>
  </w:style>
  <w:style w:type="character" w:customStyle="1" w:styleId="WW8Num6z1">
    <w:name w:val="WW8Num6z1"/>
    <w:rsid w:val="002B0766"/>
  </w:style>
  <w:style w:type="character" w:customStyle="1" w:styleId="WW8Num6z2">
    <w:name w:val="WW8Num6z2"/>
    <w:rsid w:val="002B0766"/>
  </w:style>
  <w:style w:type="character" w:customStyle="1" w:styleId="WW8Num6z3">
    <w:name w:val="WW8Num6z3"/>
    <w:rsid w:val="002B0766"/>
  </w:style>
  <w:style w:type="character" w:customStyle="1" w:styleId="WW8Num6z4">
    <w:name w:val="WW8Num6z4"/>
    <w:rsid w:val="002B0766"/>
  </w:style>
  <w:style w:type="character" w:customStyle="1" w:styleId="WW8Num6z5">
    <w:name w:val="WW8Num6z5"/>
    <w:rsid w:val="002B0766"/>
  </w:style>
  <w:style w:type="character" w:customStyle="1" w:styleId="WW8Num6z6">
    <w:name w:val="WW8Num6z6"/>
    <w:rsid w:val="002B0766"/>
  </w:style>
  <w:style w:type="character" w:customStyle="1" w:styleId="WW8Num6z7">
    <w:name w:val="WW8Num6z7"/>
    <w:rsid w:val="002B0766"/>
  </w:style>
  <w:style w:type="character" w:customStyle="1" w:styleId="WW8Num6z8">
    <w:name w:val="WW8Num6z8"/>
    <w:rsid w:val="002B0766"/>
  </w:style>
  <w:style w:type="character" w:customStyle="1" w:styleId="WW8Num7z1">
    <w:name w:val="WW8Num7z1"/>
    <w:rsid w:val="002B0766"/>
    <w:rPr>
      <w:rFonts w:ascii="Courier New" w:hAnsi="Courier New" w:cs="Courier New" w:hint="default"/>
    </w:rPr>
  </w:style>
  <w:style w:type="character" w:customStyle="1" w:styleId="WW8Num7z2">
    <w:name w:val="WW8Num7z2"/>
    <w:rsid w:val="002B0766"/>
    <w:rPr>
      <w:rFonts w:ascii="Wingdings" w:hAnsi="Wingdings" w:cs="Wingdings" w:hint="default"/>
    </w:rPr>
  </w:style>
  <w:style w:type="character" w:customStyle="1" w:styleId="WW8Num8z1">
    <w:name w:val="WW8Num8z1"/>
    <w:rsid w:val="002B0766"/>
    <w:rPr>
      <w:rFonts w:ascii="Symbol" w:hAnsi="Symbol" w:cs="Symbol" w:hint="default"/>
      <w:spacing w:val="-4"/>
      <w:sz w:val="24"/>
      <w:szCs w:val="24"/>
    </w:rPr>
  </w:style>
  <w:style w:type="character" w:customStyle="1" w:styleId="WW8Num8z2">
    <w:name w:val="WW8Num8z2"/>
    <w:rsid w:val="002B0766"/>
  </w:style>
  <w:style w:type="character" w:customStyle="1" w:styleId="WW8Num8z3">
    <w:name w:val="WW8Num8z3"/>
    <w:rsid w:val="002B0766"/>
    <w:rPr>
      <w:rFonts w:hint="default"/>
      <w:sz w:val="28"/>
      <w:szCs w:val="24"/>
    </w:rPr>
  </w:style>
  <w:style w:type="character" w:customStyle="1" w:styleId="WW8Num8z4">
    <w:name w:val="WW8Num8z4"/>
    <w:rsid w:val="002B0766"/>
  </w:style>
  <w:style w:type="character" w:customStyle="1" w:styleId="WW8Num8z5">
    <w:name w:val="WW8Num8z5"/>
    <w:rsid w:val="002B0766"/>
  </w:style>
  <w:style w:type="character" w:customStyle="1" w:styleId="WW8Num8z6">
    <w:name w:val="WW8Num8z6"/>
    <w:rsid w:val="002B0766"/>
  </w:style>
  <w:style w:type="character" w:customStyle="1" w:styleId="WW8Num8z7">
    <w:name w:val="WW8Num8z7"/>
    <w:rsid w:val="002B0766"/>
  </w:style>
  <w:style w:type="character" w:customStyle="1" w:styleId="WW8Num8z8">
    <w:name w:val="WW8Num8z8"/>
    <w:rsid w:val="002B0766"/>
  </w:style>
  <w:style w:type="character" w:customStyle="1" w:styleId="WW8Num9z1">
    <w:name w:val="WW8Num9z1"/>
    <w:rsid w:val="002B0766"/>
    <w:rPr>
      <w:rFonts w:ascii="Symbol" w:hAnsi="Symbol" w:cs="Symbol" w:hint="default"/>
      <w:spacing w:val="-4"/>
      <w:sz w:val="24"/>
      <w:szCs w:val="24"/>
      <w:lang w:eastAsia="ar-SA"/>
    </w:rPr>
  </w:style>
  <w:style w:type="character" w:customStyle="1" w:styleId="WW8Num9z2">
    <w:name w:val="WW8Num9z2"/>
    <w:rsid w:val="002B0766"/>
  </w:style>
  <w:style w:type="character" w:customStyle="1" w:styleId="WW8Num9z3">
    <w:name w:val="WW8Num9z3"/>
    <w:rsid w:val="002B0766"/>
  </w:style>
  <w:style w:type="character" w:customStyle="1" w:styleId="WW8Num9z4">
    <w:name w:val="WW8Num9z4"/>
    <w:rsid w:val="002B0766"/>
  </w:style>
  <w:style w:type="character" w:customStyle="1" w:styleId="WW8Num9z5">
    <w:name w:val="WW8Num9z5"/>
    <w:rsid w:val="002B0766"/>
  </w:style>
  <w:style w:type="character" w:customStyle="1" w:styleId="WW8Num9z6">
    <w:name w:val="WW8Num9z6"/>
    <w:rsid w:val="002B0766"/>
  </w:style>
  <w:style w:type="character" w:customStyle="1" w:styleId="WW8Num9z7">
    <w:name w:val="WW8Num9z7"/>
    <w:rsid w:val="002B0766"/>
  </w:style>
  <w:style w:type="character" w:customStyle="1" w:styleId="WW8Num9z8">
    <w:name w:val="WW8Num9z8"/>
    <w:rsid w:val="002B0766"/>
  </w:style>
  <w:style w:type="character" w:customStyle="1" w:styleId="WW8Num11z0">
    <w:name w:val="WW8Num11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11z1">
    <w:name w:val="WW8Num11z1"/>
    <w:rsid w:val="002B0766"/>
  </w:style>
  <w:style w:type="character" w:customStyle="1" w:styleId="WW8Num11z2">
    <w:name w:val="WW8Num11z2"/>
    <w:rsid w:val="002B0766"/>
  </w:style>
  <w:style w:type="character" w:customStyle="1" w:styleId="WW8Num11z3">
    <w:name w:val="WW8Num11z3"/>
    <w:rsid w:val="002B0766"/>
  </w:style>
  <w:style w:type="character" w:customStyle="1" w:styleId="WW8Num11z4">
    <w:name w:val="WW8Num11z4"/>
    <w:rsid w:val="002B0766"/>
  </w:style>
  <w:style w:type="character" w:customStyle="1" w:styleId="WW8Num11z5">
    <w:name w:val="WW8Num11z5"/>
    <w:rsid w:val="002B0766"/>
  </w:style>
  <w:style w:type="character" w:customStyle="1" w:styleId="WW8Num11z6">
    <w:name w:val="WW8Num11z6"/>
    <w:rsid w:val="002B0766"/>
  </w:style>
  <w:style w:type="character" w:customStyle="1" w:styleId="WW8Num11z7">
    <w:name w:val="WW8Num11z7"/>
    <w:rsid w:val="002B0766"/>
  </w:style>
  <w:style w:type="character" w:customStyle="1" w:styleId="WW8Num11z8">
    <w:name w:val="WW8Num11z8"/>
    <w:rsid w:val="002B0766"/>
  </w:style>
  <w:style w:type="character" w:customStyle="1" w:styleId="WW8Num12z0">
    <w:name w:val="WW8Num12z0"/>
    <w:rsid w:val="002B0766"/>
    <w:rPr>
      <w:rFonts w:ascii="Symbol" w:hAnsi="Symbol" w:cs="Symbol" w:hint="default"/>
    </w:rPr>
  </w:style>
  <w:style w:type="character" w:customStyle="1" w:styleId="WW8Num12z1">
    <w:name w:val="WW8Num12z1"/>
    <w:rsid w:val="002B0766"/>
    <w:rPr>
      <w:rFonts w:hint="default"/>
    </w:rPr>
  </w:style>
  <w:style w:type="character" w:customStyle="1" w:styleId="WW8Num12z2">
    <w:name w:val="WW8Num12z2"/>
    <w:rsid w:val="002B0766"/>
    <w:rPr>
      <w:rFonts w:ascii="Wingdings" w:hAnsi="Wingdings" w:cs="Wingdings" w:hint="default"/>
    </w:rPr>
  </w:style>
  <w:style w:type="character" w:customStyle="1" w:styleId="WW8Num12z4">
    <w:name w:val="WW8Num12z4"/>
    <w:rsid w:val="002B0766"/>
    <w:rPr>
      <w:rFonts w:ascii="Courier New" w:hAnsi="Courier New" w:cs="Courier New" w:hint="default"/>
    </w:rPr>
  </w:style>
  <w:style w:type="character" w:customStyle="1" w:styleId="WW8Num13z0">
    <w:name w:val="WW8Num13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2B0766"/>
    <w:rPr>
      <w:rFonts w:ascii="Symbol" w:hAnsi="Symbol" w:cs="Symbol" w:hint="default"/>
      <w:sz w:val="24"/>
      <w:szCs w:val="24"/>
    </w:rPr>
  </w:style>
  <w:style w:type="character" w:customStyle="1" w:styleId="WW8Num13z2">
    <w:name w:val="WW8Num13z2"/>
    <w:rsid w:val="002B0766"/>
  </w:style>
  <w:style w:type="character" w:customStyle="1" w:styleId="WW8Num13z3">
    <w:name w:val="WW8Num13z3"/>
    <w:rsid w:val="002B0766"/>
  </w:style>
  <w:style w:type="character" w:customStyle="1" w:styleId="WW8Num13z4">
    <w:name w:val="WW8Num13z4"/>
    <w:rsid w:val="002B0766"/>
  </w:style>
  <w:style w:type="character" w:customStyle="1" w:styleId="WW8Num13z5">
    <w:name w:val="WW8Num13z5"/>
    <w:rsid w:val="002B0766"/>
  </w:style>
  <w:style w:type="character" w:customStyle="1" w:styleId="WW8Num13z6">
    <w:name w:val="WW8Num13z6"/>
    <w:rsid w:val="002B0766"/>
  </w:style>
  <w:style w:type="character" w:customStyle="1" w:styleId="WW8Num13z7">
    <w:name w:val="WW8Num13z7"/>
    <w:rsid w:val="002B0766"/>
  </w:style>
  <w:style w:type="character" w:customStyle="1" w:styleId="WW8Num13z8">
    <w:name w:val="WW8Num13z8"/>
    <w:rsid w:val="002B0766"/>
  </w:style>
  <w:style w:type="character" w:customStyle="1" w:styleId="WW8Num14z0">
    <w:name w:val="WW8Num14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14z1">
    <w:name w:val="WW8Num14z1"/>
    <w:rsid w:val="002B0766"/>
  </w:style>
  <w:style w:type="character" w:customStyle="1" w:styleId="WW8Num14z2">
    <w:name w:val="WW8Num14z2"/>
    <w:rsid w:val="002B0766"/>
  </w:style>
  <w:style w:type="character" w:customStyle="1" w:styleId="WW8Num14z3">
    <w:name w:val="WW8Num14z3"/>
    <w:rsid w:val="002B0766"/>
  </w:style>
  <w:style w:type="character" w:customStyle="1" w:styleId="WW8Num14z4">
    <w:name w:val="WW8Num14z4"/>
    <w:rsid w:val="002B0766"/>
  </w:style>
  <w:style w:type="character" w:customStyle="1" w:styleId="WW8Num14z5">
    <w:name w:val="WW8Num14z5"/>
    <w:rsid w:val="002B0766"/>
  </w:style>
  <w:style w:type="character" w:customStyle="1" w:styleId="WW8Num14z6">
    <w:name w:val="WW8Num14z6"/>
    <w:rsid w:val="002B0766"/>
  </w:style>
  <w:style w:type="character" w:customStyle="1" w:styleId="WW8Num14z7">
    <w:name w:val="WW8Num14z7"/>
    <w:rsid w:val="002B0766"/>
  </w:style>
  <w:style w:type="character" w:customStyle="1" w:styleId="WW8Num14z8">
    <w:name w:val="WW8Num14z8"/>
    <w:rsid w:val="002B0766"/>
  </w:style>
  <w:style w:type="character" w:customStyle="1" w:styleId="WW8Num15z0">
    <w:name w:val="WW8Num15z0"/>
    <w:rsid w:val="002B0766"/>
  </w:style>
  <w:style w:type="character" w:customStyle="1" w:styleId="WW8Num15z1">
    <w:name w:val="WW8Num15z1"/>
    <w:rsid w:val="002B0766"/>
    <w:rPr>
      <w:rFonts w:ascii="Symbol" w:hAnsi="Symbol" w:cs="Symbol" w:hint="default"/>
      <w:sz w:val="28"/>
      <w:szCs w:val="28"/>
      <w:lang w:val="en-US"/>
    </w:rPr>
  </w:style>
  <w:style w:type="character" w:customStyle="1" w:styleId="WW8Num15z2">
    <w:name w:val="WW8Num15z2"/>
    <w:rsid w:val="002B0766"/>
    <w:rPr>
      <w:rFonts w:ascii="Symbol" w:hAnsi="Symbol" w:cs="Symbol" w:hint="default"/>
    </w:rPr>
  </w:style>
  <w:style w:type="character" w:customStyle="1" w:styleId="WW8Num15z3">
    <w:name w:val="WW8Num15z3"/>
    <w:rsid w:val="002B0766"/>
  </w:style>
  <w:style w:type="character" w:customStyle="1" w:styleId="WW8Num15z4">
    <w:name w:val="WW8Num15z4"/>
    <w:rsid w:val="002B0766"/>
  </w:style>
  <w:style w:type="character" w:customStyle="1" w:styleId="WW8Num15z5">
    <w:name w:val="WW8Num15z5"/>
    <w:rsid w:val="002B0766"/>
  </w:style>
  <w:style w:type="character" w:customStyle="1" w:styleId="WW8Num15z6">
    <w:name w:val="WW8Num15z6"/>
    <w:rsid w:val="002B0766"/>
  </w:style>
  <w:style w:type="character" w:customStyle="1" w:styleId="WW8Num15z7">
    <w:name w:val="WW8Num15z7"/>
    <w:rsid w:val="002B0766"/>
  </w:style>
  <w:style w:type="character" w:customStyle="1" w:styleId="WW8Num15z8">
    <w:name w:val="WW8Num15z8"/>
    <w:rsid w:val="002B0766"/>
  </w:style>
  <w:style w:type="character" w:customStyle="1" w:styleId="WW8Num16z0">
    <w:name w:val="WW8Num16z0"/>
    <w:rsid w:val="002B0766"/>
    <w:rPr>
      <w:rFonts w:ascii="Symbol" w:hAnsi="Symbol" w:cs="Symbol" w:hint="default"/>
    </w:rPr>
  </w:style>
  <w:style w:type="character" w:customStyle="1" w:styleId="WW8Num16z1">
    <w:name w:val="WW8Num16z1"/>
    <w:rsid w:val="002B0766"/>
    <w:rPr>
      <w:rFonts w:ascii="Courier New" w:hAnsi="Courier New" w:cs="Courier New" w:hint="default"/>
    </w:rPr>
  </w:style>
  <w:style w:type="character" w:customStyle="1" w:styleId="WW8Num16z2">
    <w:name w:val="WW8Num16z2"/>
    <w:rsid w:val="002B0766"/>
    <w:rPr>
      <w:rFonts w:ascii="Wingdings" w:hAnsi="Wingdings" w:cs="Wingdings" w:hint="default"/>
    </w:rPr>
  </w:style>
  <w:style w:type="character" w:customStyle="1" w:styleId="WW8Num17z0">
    <w:name w:val="WW8Num17z0"/>
    <w:rsid w:val="002B0766"/>
    <w:rPr>
      <w:rFonts w:ascii="Symbol" w:hAnsi="Symbol" w:cs="Symbol" w:hint="default"/>
    </w:rPr>
  </w:style>
  <w:style w:type="character" w:customStyle="1" w:styleId="WW8Num17z1">
    <w:name w:val="WW8Num17z1"/>
    <w:rsid w:val="002B0766"/>
    <w:rPr>
      <w:rFonts w:ascii="Courier New" w:hAnsi="Courier New" w:cs="Courier New" w:hint="default"/>
    </w:rPr>
  </w:style>
  <w:style w:type="character" w:customStyle="1" w:styleId="WW8Num17z2">
    <w:name w:val="WW8Num17z2"/>
    <w:rsid w:val="002B0766"/>
    <w:rPr>
      <w:rFonts w:ascii="Wingdings" w:hAnsi="Wingdings" w:cs="Wingdings" w:hint="default"/>
    </w:rPr>
  </w:style>
  <w:style w:type="character" w:customStyle="1" w:styleId="WW8Num18z0">
    <w:name w:val="WW8Num18z0"/>
    <w:rsid w:val="002B0766"/>
    <w:rPr>
      <w:rFonts w:ascii="Times New Roman" w:hAnsi="Times New Roman" w:cs="Times New Roman" w:hint="default"/>
      <w:sz w:val="28"/>
      <w:szCs w:val="24"/>
    </w:rPr>
  </w:style>
  <w:style w:type="character" w:customStyle="1" w:styleId="WW8Num18z1">
    <w:name w:val="WW8Num18z1"/>
    <w:rsid w:val="002B0766"/>
    <w:rPr>
      <w:rFonts w:ascii="Courier New" w:hAnsi="Courier New" w:cs="Courier New" w:hint="default"/>
    </w:rPr>
  </w:style>
  <w:style w:type="character" w:customStyle="1" w:styleId="WW8Num18z2">
    <w:name w:val="WW8Num18z2"/>
    <w:rsid w:val="002B0766"/>
    <w:rPr>
      <w:rFonts w:ascii="Wingdings" w:hAnsi="Wingdings" w:cs="Wingdings" w:hint="default"/>
    </w:rPr>
  </w:style>
  <w:style w:type="character" w:customStyle="1" w:styleId="WW8Num18z3">
    <w:name w:val="WW8Num18z3"/>
    <w:rsid w:val="002B0766"/>
    <w:rPr>
      <w:rFonts w:ascii="Symbol" w:hAnsi="Symbol" w:cs="Symbol" w:hint="default"/>
    </w:rPr>
  </w:style>
  <w:style w:type="character" w:customStyle="1" w:styleId="WW8Num19z0">
    <w:name w:val="WW8Num19z0"/>
    <w:rsid w:val="002B0766"/>
    <w:rPr>
      <w:rFonts w:hint="default"/>
    </w:rPr>
  </w:style>
  <w:style w:type="character" w:customStyle="1" w:styleId="WW8Num19z1">
    <w:name w:val="WW8Num19z1"/>
    <w:rsid w:val="002B0766"/>
  </w:style>
  <w:style w:type="character" w:customStyle="1" w:styleId="WW8Num19z2">
    <w:name w:val="WW8Num19z2"/>
    <w:rsid w:val="002B0766"/>
  </w:style>
  <w:style w:type="character" w:customStyle="1" w:styleId="WW8Num19z3">
    <w:name w:val="WW8Num19z3"/>
    <w:rsid w:val="002B0766"/>
  </w:style>
  <w:style w:type="character" w:customStyle="1" w:styleId="WW8Num19z4">
    <w:name w:val="WW8Num19z4"/>
    <w:rsid w:val="002B0766"/>
  </w:style>
  <w:style w:type="character" w:customStyle="1" w:styleId="WW8Num19z5">
    <w:name w:val="WW8Num19z5"/>
    <w:rsid w:val="002B0766"/>
  </w:style>
  <w:style w:type="character" w:customStyle="1" w:styleId="WW8Num19z6">
    <w:name w:val="WW8Num19z6"/>
    <w:rsid w:val="002B0766"/>
  </w:style>
  <w:style w:type="character" w:customStyle="1" w:styleId="WW8Num19z7">
    <w:name w:val="WW8Num19z7"/>
    <w:rsid w:val="002B0766"/>
  </w:style>
  <w:style w:type="character" w:customStyle="1" w:styleId="WW8Num19z8">
    <w:name w:val="WW8Num19z8"/>
    <w:rsid w:val="002B0766"/>
  </w:style>
  <w:style w:type="character" w:customStyle="1" w:styleId="WW8Num20z0">
    <w:name w:val="WW8Num20z0"/>
    <w:rsid w:val="002B0766"/>
    <w:rPr>
      <w:rFonts w:ascii="Symbol" w:hAnsi="Symbol" w:cs="Symbol" w:hint="default"/>
      <w:kern w:val="1"/>
      <w:szCs w:val="28"/>
    </w:rPr>
  </w:style>
  <w:style w:type="character" w:customStyle="1" w:styleId="WW8Num20z1">
    <w:name w:val="WW8Num20z1"/>
    <w:rsid w:val="002B0766"/>
    <w:rPr>
      <w:rFonts w:ascii="Courier New" w:hAnsi="Courier New" w:cs="Courier New" w:hint="default"/>
    </w:rPr>
  </w:style>
  <w:style w:type="character" w:customStyle="1" w:styleId="WW8Num20z2">
    <w:name w:val="WW8Num20z2"/>
    <w:rsid w:val="002B0766"/>
    <w:rPr>
      <w:rFonts w:ascii="Wingdings" w:hAnsi="Wingdings" w:cs="Wingdings" w:hint="default"/>
    </w:rPr>
  </w:style>
  <w:style w:type="character" w:customStyle="1" w:styleId="WW8Num21z0">
    <w:name w:val="WW8Num21z0"/>
    <w:rsid w:val="002B0766"/>
    <w:rPr>
      <w:rFonts w:ascii="Symbol" w:hAnsi="Symbol" w:cs="Symbol" w:hint="default"/>
    </w:rPr>
  </w:style>
  <w:style w:type="character" w:customStyle="1" w:styleId="WW8Num21z1">
    <w:name w:val="WW8Num21z1"/>
    <w:rsid w:val="002B0766"/>
    <w:rPr>
      <w:rFonts w:ascii="Courier New" w:hAnsi="Courier New" w:cs="Courier New" w:hint="default"/>
    </w:rPr>
  </w:style>
  <w:style w:type="character" w:customStyle="1" w:styleId="WW8Num21z2">
    <w:name w:val="WW8Num21z2"/>
    <w:rsid w:val="002B0766"/>
    <w:rPr>
      <w:rFonts w:ascii="Wingdings" w:hAnsi="Wingdings" w:cs="Wingdings" w:hint="default"/>
    </w:rPr>
  </w:style>
  <w:style w:type="character" w:customStyle="1" w:styleId="WW8Num22z0">
    <w:name w:val="WW8Num22z0"/>
    <w:rsid w:val="002B0766"/>
    <w:rPr>
      <w:rFonts w:ascii="Symbol" w:hAnsi="Symbol" w:cs="Symbol" w:hint="default"/>
    </w:rPr>
  </w:style>
  <w:style w:type="character" w:customStyle="1" w:styleId="WW8Num22z1">
    <w:name w:val="WW8Num22z1"/>
    <w:rsid w:val="002B0766"/>
    <w:rPr>
      <w:rFonts w:ascii="Courier New" w:hAnsi="Courier New" w:cs="Courier New" w:hint="default"/>
    </w:rPr>
  </w:style>
  <w:style w:type="character" w:customStyle="1" w:styleId="WW8Num22z2">
    <w:name w:val="WW8Num22z2"/>
    <w:rsid w:val="002B0766"/>
    <w:rPr>
      <w:rFonts w:ascii="Wingdings" w:hAnsi="Wingdings" w:cs="Wingdings" w:hint="default"/>
    </w:rPr>
  </w:style>
  <w:style w:type="character" w:customStyle="1" w:styleId="WW8Num23z0">
    <w:name w:val="WW8Num23z0"/>
    <w:rsid w:val="002B0766"/>
    <w:rPr>
      <w:rFonts w:ascii="Symbol" w:hAnsi="Symbol" w:cs="Symbol" w:hint="default"/>
    </w:rPr>
  </w:style>
  <w:style w:type="character" w:customStyle="1" w:styleId="WW8Num23z1">
    <w:name w:val="WW8Num23z1"/>
    <w:rsid w:val="002B0766"/>
    <w:rPr>
      <w:rFonts w:hint="default"/>
    </w:rPr>
  </w:style>
  <w:style w:type="character" w:customStyle="1" w:styleId="WW8Num23z2">
    <w:name w:val="WW8Num23z2"/>
    <w:rsid w:val="002B0766"/>
    <w:rPr>
      <w:rFonts w:ascii="Wingdings" w:hAnsi="Wingdings" w:cs="Wingdings" w:hint="default"/>
    </w:rPr>
  </w:style>
  <w:style w:type="character" w:customStyle="1" w:styleId="WW8Num23z4">
    <w:name w:val="WW8Num23z4"/>
    <w:rsid w:val="002B0766"/>
    <w:rPr>
      <w:rFonts w:ascii="Courier New" w:hAnsi="Courier New" w:cs="Courier New" w:hint="default"/>
    </w:rPr>
  </w:style>
  <w:style w:type="character" w:customStyle="1" w:styleId="WW8Num24z0">
    <w:name w:val="WW8Num24z0"/>
    <w:rsid w:val="002B0766"/>
    <w:rPr>
      <w:rFonts w:ascii="Symbol" w:hAnsi="Symbol" w:cs="Symbol" w:hint="default"/>
    </w:rPr>
  </w:style>
  <w:style w:type="character" w:customStyle="1" w:styleId="WW8Num24z1">
    <w:name w:val="WW8Num24z1"/>
    <w:rsid w:val="002B0766"/>
    <w:rPr>
      <w:rFonts w:ascii="Courier New" w:hAnsi="Courier New" w:cs="Courier New" w:hint="default"/>
    </w:rPr>
  </w:style>
  <w:style w:type="character" w:customStyle="1" w:styleId="WW8Num24z2">
    <w:name w:val="WW8Num24z2"/>
    <w:rsid w:val="002B0766"/>
    <w:rPr>
      <w:rFonts w:ascii="Wingdings" w:hAnsi="Wingdings" w:cs="Wingdings" w:hint="default"/>
    </w:rPr>
  </w:style>
  <w:style w:type="character" w:customStyle="1" w:styleId="WW8Num25z0">
    <w:name w:val="WW8Num25z0"/>
    <w:rsid w:val="002B0766"/>
    <w:rPr>
      <w:rFonts w:ascii="Symbol" w:hAnsi="Symbol" w:cs="Symbol" w:hint="default"/>
    </w:rPr>
  </w:style>
  <w:style w:type="character" w:customStyle="1" w:styleId="WW8Num25z1">
    <w:name w:val="WW8Num25z1"/>
    <w:rsid w:val="002B0766"/>
    <w:rPr>
      <w:rFonts w:ascii="Courier New" w:hAnsi="Courier New" w:cs="Courier New" w:hint="default"/>
    </w:rPr>
  </w:style>
  <w:style w:type="character" w:customStyle="1" w:styleId="WW8Num25z2">
    <w:name w:val="WW8Num25z2"/>
    <w:rsid w:val="002B0766"/>
    <w:rPr>
      <w:rFonts w:ascii="Wingdings" w:hAnsi="Wingdings" w:cs="Wingdings" w:hint="default"/>
    </w:rPr>
  </w:style>
  <w:style w:type="character" w:customStyle="1" w:styleId="WW8Num26z0">
    <w:name w:val="WW8Num26z0"/>
    <w:rsid w:val="002B0766"/>
    <w:rPr>
      <w:rFonts w:ascii="Symbol" w:hAnsi="Symbol" w:cs="Symbol" w:hint="default"/>
    </w:rPr>
  </w:style>
  <w:style w:type="character" w:customStyle="1" w:styleId="WW8Num26z1">
    <w:name w:val="WW8Num26z1"/>
    <w:rsid w:val="002B0766"/>
    <w:rPr>
      <w:rFonts w:ascii="Courier New" w:hAnsi="Courier New" w:cs="Courier New" w:hint="default"/>
    </w:rPr>
  </w:style>
  <w:style w:type="character" w:customStyle="1" w:styleId="WW8Num26z2">
    <w:name w:val="WW8Num26z2"/>
    <w:rsid w:val="002B0766"/>
    <w:rPr>
      <w:rFonts w:ascii="Wingdings" w:hAnsi="Wingdings" w:cs="Wingdings" w:hint="default"/>
    </w:rPr>
  </w:style>
  <w:style w:type="character" w:customStyle="1" w:styleId="WW8Num27z0">
    <w:name w:val="WW8Num27z0"/>
    <w:rsid w:val="002B0766"/>
    <w:rPr>
      <w:rFonts w:ascii="Symbol" w:hAnsi="Symbol" w:cs="Symbol" w:hint="default"/>
    </w:rPr>
  </w:style>
  <w:style w:type="character" w:customStyle="1" w:styleId="WW8Num27z1">
    <w:name w:val="WW8Num27z1"/>
    <w:rsid w:val="002B0766"/>
    <w:rPr>
      <w:rFonts w:ascii="Courier New" w:hAnsi="Courier New" w:cs="Courier New" w:hint="default"/>
    </w:rPr>
  </w:style>
  <w:style w:type="character" w:customStyle="1" w:styleId="WW8Num27z2">
    <w:name w:val="WW8Num27z2"/>
    <w:rsid w:val="002B0766"/>
    <w:rPr>
      <w:rFonts w:ascii="Wingdings" w:hAnsi="Wingdings" w:cs="Wingdings" w:hint="default"/>
    </w:rPr>
  </w:style>
  <w:style w:type="character" w:customStyle="1" w:styleId="WW8Num28z0">
    <w:name w:val="WW8Num28z0"/>
    <w:rsid w:val="002B0766"/>
    <w:rPr>
      <w:rFonts w:ascii="Times New Roman" w:hAnsi="Times New Roman" w:cs="Times New Roman" w:hint="default"/>
      <w:b/>
      <w:bCs/>
      <w:szCs w:val="28"/>
    </w:rPr>
  </w:style>
  <w:style w:type="character" w:customStyle="1" w:styleId="WW8Num28z1">
    <w:name w:val="WW8Num28z1"/>
    <w:rsid w:val="002B0766"/>
  </w:style>
  <w:style w:type="character" w:customStyle="1" w:styleId="WW8Num28z2">
    <w:name w:val="WW8Num28z2"/>
    <w:rsid w:val="002B0766"/>
  </w:style>
  <w:style w:type="character" w:customStyle="1" w:styleId="WW8Num28z3">
    <w:name w:val="WW8Num28z3"/>
    <w:rsid w:val="002B0766"/>
  </w:style>
  <w:style w:type="character" w:customStyle="1" w:styleId="WW8Num28z4">
    <w:name w:val="WW8Num28z4"/>
    <w:rsid w:val="002B0766"/>
  </w:style>
  <w:style w:type="character" w:customStyle="1" w:styleId="WW8Num28z5">
    <w:name w:val="WW8Num28z5"/>
    <w:rsid w:val="002B0766"/>
  </w:style>
  <w:style w:type="character" w:customStyle="1" w:styleId="WW8Num28z6">
    <w:name w:val="WW8Num28z6"/>
    <w:rsid w:val="002B0766"/>
  </w:style>
  <w:style w:type="character" w:customStyle="1" w:styleId="WW8Num28z7">
    <w:name w:val="WW8Num28z7"/>
    <w:rsid w:val="002B0766"/>
  </w:style>
  <w:style w:type="character" w:customStyle="1" w:styleId="WW8Num28z8">
    <w:name w:val="WW8Num28z8"/>
    <w:rsid w:val="002B0766"/>
  </w:style>
  <w:style w:type="character" w:customStyle="1" w:styleId="WW8Num29z0">
    <w:name w:val="WW8Num29z0"/>
    <w:rsid w:val="002B0766"/>
    <w:rPr>
      <w:rFonts w:ascii="Symbol" w:hAnsi="Symbol" w:cs="Symbol" w:hint="default"/>
      <w:sz w:val="24"/>
      <w:szCs w:val="24"/>
    </w:rPr>
  </w:style>
  <w:style w:type="character" w:customStyle="1" w:styleId="WW8Num29z2">
    <w:name w:val="WW8Num29z2"/>
    <w:rsid w:val="002B0766"/>
  </w:style>
  <w:style w:type="character" w:customStyle="1" w:styleId="WW8Num29z3">
    <w:name w:val="WW8Num29z3"/>
    <w:rsid w:val="002B0766"/>
  </w:style>
  <w:style w:type="character" w:customStyle="1" w:styleId="WW8Num29z4">
    <w:name w:val="WW8Num29z4"/>
    <w:rsid w:val="002B0766"/>
  </w:style>
  <w:style w:type="character" w:customStyle="1" w:styleId="WW8Num29z5">
    <w:name w:val="WW8Num29z5"/>
    <w:rsid w:val="002B0766"/>
  </w:style>
  <w:style w:type="character" w:customStyle="1" w:styleId="WW8Num29z6">
    <w:name w:val="WW8Num29z6"/>
    <w:rsid w:val="002B0766"/>
  </w:style>
  <w:style w:type="character" w:customStyle="1" w:styleId="WW8Num29z7">
    <w:name w:val="WW8Num29z7"/>
    <w:rsid w:val="002B0766"/>
  </w:style>
  <w:style w:type="character" w:customStyle="1" w:styleId="WW8Num29z8">
    <w:name w:val="WW8Num29z8"/>
    <w:rsid w:val="002B0766"/>
  </w:style>
  <w:style w:type="character" w:customStyle="1" w:styleId="WW8Num30z0">
    <w:name w:val="WW8Num30z0"/>
    <w:rsid w:val="002B0766"/>
    <w:rPr>
      <w:rFonts w:hint="default"/>
    </w:rPr>
  </w:style>
  <w:style w:type="character" w:customStyle="1" w:styleId="WW8Num30z1">
    <w:name w:val="WW8Num30z1"/>
    <w:rsid w:val="002B0766"/>
  </w:style>
  <w:style w:type="character" w:customStyle="1" w:styleId="WW8Num30z2">
    <w:name w:val="WW8Num30z2"/>
    <w:rsid w:val="002B0766"/>
  </w:style>
  <w:style w:type="character" w:customStyle="1" w:styleId="WW8Num30z3">
    <w:name w:val="WW8Num30z3"/>
    <w:rsid w:val="002B0766"/>
  </w:style>
  <w:style w:type="character" w:customStyle="1" w:styleId="WW8Num30z4">
    <w:name w:val="WW8Num30z4"/>
    <w:rsid w:val="002B0766"/>
  </w:style>
  <w:style w:type="character" w:customStyle="1" w:styleId="WW8Num30z5">
    <w:name w:val="WW8Num30z5"/>
    <w:rsid w:val="002B0766"/>
  </w:style>
  <w:style w:type="character" w:customStyle="1" w:styleId="WW8Num30z6">
    <w:name w:val="WW8Num30z6"/>
    <w:rsid w:val="002B0766"/>
  </w:style>
  <w:style w:type="character" w:customStyle="1" w:styleId="WW8Num30z7">
    <w:name w:val="WW8Num30z7"/>
    <w:rsid w:val="002B0766"/>
  </w:style>
  <w:style w:type="character" w:customStyle="1" w:styleId="WW8Num30z8">
    <w:name w:val="WW8Num30z8"/>
    <w:rsid w:val="002B0766"/>
  </w:style>
  <w:style w:type="character" w:customStyle="1" w:styleId="WW8Num31z0">
    <w:name w:val="WW8Num31z0"/>
    <w:rsid w:val="002B0766"/>
    <w:rPr>
      <w:rFonts w:ascii="Symbol" w:hAnsi="Symbol" w:cs="Symbol" w:hint="default"/>
    </w:rPr>
  </w:style>
  <w:style w:type="character" w:customStyle="1" w:styleId="WW8Num31z1">
    <w:name w:val="WW8Num31z1"/>
    <w:rsid w:val="002B0766"/>
    <w:rPr>
      <w:rFonts w:ascii="Courier New" w:hAnsi="Courier New" w:cs="Courier New" w:hint="default"/>
    </w:rPr>
  </w:style>
  <w:style w:type="character" w:customStyle="1" w:styleId="WW8Num31z2">
    <w:name w:val="WW8Num31z2"/>
    <w:rsid w:val="002B0766"/>
    <w:rPr>
      <w:rFonts w:ascii="Wingdings" w:hAnsi="Wingdings" w:cs="Wingdings" w:hint="default"/>
    </w:rPr>
  </w:style>
  <w:style w:type="character" w:customStyle="1" w:styleId="WW8Num32z0">
    <w:name w:val="WW8Num32z0"/>
    <w:rsid w:val="002B0766"/>
    <w:rPr>
      <w:rFonts w:ascii="Symbol" w:hAnsi="Symbol" w:cs="Symbol" w:hint="default"/>
      <w:sz w:val="24"/>
      <w:szCs w:val="24"/>
    </w:rPr>
  </w:style>
  <w:style w:type="character" w:customStyle="1" w:styleId="WW8Num32z1">
    <w:name w:val="WW8Num32z1"/>
    <w:rsid w:val="002B0766"/>
  </w:style>
  <w:style w:type="character" w:customStyle="1" w:styleId="WW8Num32z2">
    <w:name w:val="WW8Num32z2"/>
    <w:rsid w:val="002B0766"/>
  </w:style>
  <w:style w:type="character" w:customStyle="1" w:styleId="WW8Num32z3">
    <w:name w:val="WW8Num32z3"/>
    <w:rsid w:val="002B0766"/>
  </w:style>
  <w:style w:type="character" w:customStyle="1" w:styleId="WW8Num32z4">
    <w:name w:val="WW8Num32z4"/>
    <w:rsid w:val="002B0766"/>
  </w:style>
  <w:style w:type="character" w:customStyle="1" w:styleId="WW8Num32z5">
    <w:name w:val="WW8Num32z5"/>
    <w:rsid w:val="002B0766"/>
  </w:style>
  <w:style w:type="character" w:customStyle="1" w:styleId="WW8Num32z6">
    <w:name w:val="WW8Num32z6"/>
    <w:rsid w:val="002B0766"/>
  </w:style>
  <w:style w:type="character" w:customStyle="1" w:styleId="WW8Num32z7">
    <w:name w:val="WW8Num32z7"/>
    <w:rsid w:val="002B0766"/>
  </w:style>
  <w:style w:type="character" w:customStyle="1" w:styleId="WW8Num32z8">
    <w:name w:val="WW8Num32z8"/>
    <w:rsid w:val="002B0766"/>
  </w:style>
  <w:style w:type="character" w:customStyle="1" w:styleId="WW8Num33z0">
    <w:name w:val="WW8Num33z0"/>
    <w:rsid w:val="002B0766"/>
    <w:rPr>
      <w:rFonts w:ascii="Symbol" w:hAnsi="Symbol" w:cs="Symbol" w:hint="default"/>
      <w:kern w:val="1"/>
      <w:szCs w:val="28"/>
    </w:rPr>
  </w:style>
  <w:style w:type="character" w:customStyle="1" w:styleId="WW8Num33z1">
    <w:name w:val="WW8Num33z1"/>
    <w:rsid w:val="002B0766"/>
    <w:rPr>
      <w:rFonts w:ascii="Courier New" w:hAnsi="Courier New" w:cs="Courier New" w:hint="default"/>
    </w:rPr>
  </w:style>
  <w:style w:type="character" w:customStyle="1" w:styleId="WW8Num33z2">
    <w:name w:val="WW8Num33z2"/>
    <w:rsid w:val="002B0766"/>
    <w:rPr>
      <w:rFonts w:ascii="Wingdings" w:hAnsi="Wingdings" w:cs="Wingdings" w:hint="default"/>
    </w:rPr>
  </w:style>
  <w:style w:type="character" w:customStyle="1" w:styleId="WW8Num34z0">
    <w:name w:val="WW8Num34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34z1">
    <w:name w:val="WW8Num34z1"/>
    <w:rsid w:val="002B0766"/>
  </w:style>
  <w:style w:type="character" w:customStyle="1" w:styleId="WW8Num34z2">
    <w:name w:val="WW8Num34z2"/>
    <w:rsid w:val="002B0766"/>
  </w:style>
  <w:style w:type="character" w:customStyle="1" w:styleId="WW8Num34z3">
    <w:name w:val="WW8Num34z3"/>
    <w:rsid w:val="002B0766"/>
  </w:style>
  <w:style w:type="character" w:customStyle="1" w:styleId="WW8Num34z4">
    <w:name w:val="WW8Num34z4"/>
    <w:rsid w:val="002B0766"/>
  </w:style>
  <w:style w:type="character" w:customStyle="1" w:styleId="WW8Num34z5">
    <w:name w:val="WW8Num34z5"/>
    <w:rsid w:val="002B0766"/>
  </w:style>
  <w:style w:type="character" w:customStyle="1" w:styleId="WW8Num34z6">
    <w:name w:val="WW8Num34z6"/>
    <w:rsid w:val="002B0766"/>
  </w:style>
  <w:style w:type="character" w:customStyle="1" w:styleId="WW8Num34z7">
    <w:name w:val="WW8Num34z7"/>
    <w:rsid w:val="002B0766"/>
  </w:style>
  <w:style w:type="character" w:customStyle="1" w:styleId="WW8Num34z8">
    <w:name w:val="WW8Num34z8"/>
    <w:rsid w:val="002B0766"/>
  </w:style>
  <w:style w:type="character" w:customStyle="1" w:styleId="WW8Num35z0">
    <w:name w:val="WW8Num35z0"/>
    <w:rsid w:val="002B0766"/>
    <w:rPr>
      <w:rFonts w:ascii="Symbol" w:hAnsi="Symbol" w:cs="Symbol" w:hint="default"/>
    </w:rPr>
  </w:style>
  <w:style w:type="character" w:customStyle="1" w:styleId="WW8Num35z1">
    <w:name w:val="WW8Num35z1"/>
    <w:rsid w:val="002B0766"/>
    <w:rPr>
      <w:rFonts w:ascii="Courier New" w:hAnsi="Courier New" w:cs="Courier New" w:hint="default"/>
    </w:rPr>
  </w:style>
  <w:style w:type="character" w:customStyle="1" w:styleId="WW8Num35z2">
    <w:name w:val="WW8Num35z2"/>
    <w:rsid w:val="002B0766"/>
    <w:rPr>
      <w:rFonts w:ascii="Wingdings" w:hAnsi="Wingdings" w:cs="Wingdings" w:hint="default"/>
    </w:rPr>
  </w:style>
  <w:style w:type="character" w:customStyle="1" w:styleId="WW8Num36z0">
    <w:name w:val="WW8Num36z0"/>
    <w:rsid w:val="002B0766"/>
    <w:rPr>
      <w:rFonts w:ascii="Symbol" w:hAnsi="Symbol" w:cs="Symbol" w:hint="default"/>
      <w:spacing w:val="-6"/>
      <w:kern w:val="1"/>
      <w:szCs w:val="28"/>
    </w:rPr>
  </w:style>
  <w:style w:type="character" w:customStyle="1" w:styleId="WW8Num36z1">
    <w:name w:val="WW8Num36z1"/>
    <w:rsid w:val="002B0766"/>
    <w:rPr>
      <w:rFonts w:ascii="Courier New" w:hAnsi="Courier New" w:cs="Courier New" w:hint="default"/>
    </w:rPr>
  </w:style>
  <w:style w:type="character" w:customStyle="1" w:styleId="WW8Num36z2">
    <w:name w:val="WW8Num36z2"/>
    <w:rsid w:val="002B0766"/>
    <w:rPr>
      <w:rFonts w:ascii="Wingdings" w:hAnsi="Wingdings" w:cs="Wingdings" w:hint="default"/>
    </w:rPr>
  </w:style>
  <w:style w:type="character" w:customStyle="1" w:styleId="3">
    <w:name w:val="Основной шрифт абзаца3"/>
    <w:rsid w:val="002B0766"/>
  </w:style>
  <w:style w:type="character" w:customStyle="1" w:styleId="Absatz-Standardschriftart">
    <w:name w:val="Absatz-Standardschriftart"/>
    <w:rsid w:val="002B0766"/>
  </w:style>
  <w:style w:type="character" w:customStyle="1" w:styleId="WW-Absatz-Standardschriftart">
    <w:name w:val="WW-Absatz-Standardschriftart"/>
    <w:rsid w:val="002B0766"/>
  </w:style>
  <w:style w:type="character" w:customStyle="1" w:styleId="WW-Absatz-Standardschriftart1">
    <w:name w:val="WW-Absatz-Standardschriftart1"/>
    <w:rsid w:val="002B0766"/>
  </w:style>
  <w:style w:type="character" w:customStyle="1" w:styleId="WW-Absatz-Standardschriftart11">
    <w:name w:val="WW-Absatz-Standardschriftart11"/>
    <w:rsid w:val="002B0766"/>
  </w:style>
  <w:style w:type="character" w:customStyle="1" w:styleId="2">
    <w:name w:val="Основной шрифт абзаца2"/>
    <w:rsid w:val="002B0766"/>
  </w:style>
  <w:style w:type="character" w:customStyle="1" w:styleId="1">
    <w:name w:val="Основной шрифт абзаца1"/>
    <w:rsid w:val="002B0766"/>
  </w:style>
  <w:style w:type="character" w:styleId="a3">
    <w:name w:val="page number"/>
    <w:basedOn w:val="1"/>
    <w:rsid w:val="002B0766"/>
  </w:style>
  <w:style w:type="character" w:styleId="a4">
    <w:name w:val="Hyperlink"/>
    <w:rsid w:val="002B0766"/>
    <w:rPr>
      <w:color w:val="0000FF"/>
      <w:u w:val="single"/>
    </w:rPr>
  </w:style>
  <w:style w:type="character" w:customStyle="1" w:styleId="a5">
    <w:name w:val="Маркеры списка"/>
    <w:rsid w:val="002B0766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2B0766"/>
  </w:style>
  <w:style w:type="character" w:styleId="a7">
    <w:name w:val="Strong"/>
    <w:qFormat/>
    <w:rsid w:val="002B0766"/>
    <w:rPr>
      <w:b/>
      <w:bCs/>
    </w:rPr>
  </w:style>
  <w:style w:type="character" w:customStyle="1" w:styleId="a8">
    <w:name w:val="Верхний колонтитул Знак"/>
    <w:uiPriority w:val="99"/>
    <w:rsid w:val="002B0766"/>
    <w:rPr>
      <w:rFonts w:ascii="Times New Roman CYR" w:hAnsi="Times New Roman CYR" w:cs="Times New Roman CYR"/>
      <w:sz w:val="28"/>
    </w:rPr>
  </w:style>
  <w:style w:type="character" w:customStyle="1" w:styleId="a9">
    <w:name w:val="Нижний колонтитул Знак"/>
    <w:rsid w:val="002B0766"/>
    <w:rPr>
      <w:rFonts w:ascii="Times New Roman CYR" w:hAnsi="Times New Roman CYR" w:cs="Times New Roman CYR"/>
      <w:sz w:val="28"/>
    </w:rPr>
  </w:style>
  <w:style w:type="paragraph" w:customStyle="1" w:styleId="aa">
    <w:name w:val="Заголовок"/>
    <w:basedOn w:val="a"/>
    <w:next w:val="ab"/>
    <w:rsid w:val="002B07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b">
    <w:name w:val="Body Text"/>
    <w:basedOn w:val="a"/>
    <w:rsid w:val="002B0766"/>
    <w:pPr>
      <w:spacing w:after="120"/>
    </w:pPr>
  </w:style>
  <w:style w:type="paragraph" w:styleId="ac">
    <w:name w:val="List"/>
    <w:basedOn w:val="ab"/>
    <w:rsid w:val="002B0766"/>
    <w:rPr>
      <w:rFonts w:ascii="Arial" w:hAnsi="Arial" w:cs="Tahoma"/>
    </w:rPr>
  </w:style>
  <w:style w:type="paragraph" w:styleId="ad">
    <w:name w:val="caption"/>
    <w:basedOn w:val="a"/>
    <w:qFormat/>
    <w:rsid w:val="002B07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2B0766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B07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2B0766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2B07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2B0766"/>
    <w:pPr>
      <w:suppressLineNumbers/>
    </w:pPr>
    <w:rPr>
      <w:rFonts w:ascii="Arial" w:hAnsi="Arial" w:cs="Tahoma"/>
    </w:rPr>
  </w:style>
  <w:style w:type="paragraph" w:styleId="ae">
    <w:name w:val="header"/>
    <w:basedOn w:val="a"/>
    <w:uiPriority w:val="99"/>
    <w:rsid w:val="002B0766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b"/>
    <w:rsid w:val="002B0766"/>
  </w:style>
  <w:style w:type="paragraph" w:styleId="af0">
    <w:name w:val="footer"/>
    <w:basedOn w:val="a"/>
    <w:rsid w:val="002B0766"/>
    <w:pPr>
      <w:suppressLineNumbers/>
      <w:tabs>
        <w:tab w:val="center" w:pos="4818"/>
        <w:tab w:val="right" w:pos="9637"/>
      </w:tabs>
    </w:pPr>
  </w:style>
  <w:style w:type="paragraph" w:styleId="af1">
    <w:name w:val="Balloon Text"/>
    <w:basedOn w:val="a"/>
    <w:rsid w:val="002B0766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2B0766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2B076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No Spacing"/>
    <w:qFormat/>
    <w:rsid w:val="002B0766"/>
    <w:pPr>
      <w:suppressAutoHyphens/>
    </w:pPr>
    <w:rPr>
      <w:rFonts w:ascii="Times New Roman CYR" w:eastAsia="SimSun" w:hAnsi="Times New Roman CYR" w:cs="Times New Roman CYR"/>
      <w:sz w:val="28"/>
      <w:lang w:eastAsia="zh-CN"/>
    </w:rPr>
  </w:style>
  <w:style w:type="paragraph" w:customStyle="1" w:styleId="af4">
    <w:name w:val="Содержимое таблицы"/>
    <w:basedOn w:val="a"/>
    <w:rsid w:val="002B0766"/>
    <w:pPr>
      <w:suppressLineNumbers/>
    </w:pPr>
  </w:style>
  <w:style w:type="paragraph" w:customStyle="1" w:styleId="af5">
    <w:name w:val="Заголовок таблицы"/>
    <w:basedOn w:val="af4"/>
    <w:rsid w:val="002B0766"/>
    <w:pPr>
      <w:jc w:val="center"/>
    </w:pPr>
    <w:rPr>
      <w:b/>
      <w:bCs/>
    </w:rPr>
  </w:style>
  <w:style w:type="character" w:customStyle="1" w:styleId="apple-converted-space">
    <w:name w:val="apple-converted-space"/>
    <w:rsid w:val="007977D2"/>
  </w:style>
  <w:style w:type="character" w:customStyle="1" w:styleId="s5">
    <w:name w:val="s5"/>
    <w:rsid w:val="007977D2"/>
  </w:style>
  <w:style w:type="paragraph" w:customStyle="1" w:styleId="p9">
    <w:name w:val="p9"/>
    <w:basedOn w:val="a"/>
    <w:rsid w:val="008B377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rsid w:val="008B3776"/>
  </w:style>
  <w:style w:type="paragraph" w:customStyle="1" w:styleId="p31">
    <w:name w:val="p31"/>
    <w:basedOn w:val="a"/>
    <w:rsid w:val="008B377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632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66"/>
    <w:pPr>
      <w:suppressAutoHyphens/>
    </w:pPr>
    <w:rPr>
      <w:rFonts w:ascii="Times New Roman CYR" w:hAnsi="Times New Roman CYR" w:cs="Times New Roman CYR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0766"/>
  </w:style>
  <w:style w:type="character" w:customStyle="1" w:styleId="WW8Num1z1">
    <w:name w:val="WW8Num1z1"/>
    <w:rsid w:val="002B0766"/>
    <w:rPr>
      <w:rFonts w:ascii="Symbol" w:hAnsi="Symbol" w:cs="Symbol" w:hint="default"/>
    </w:rPr>
  </w:style>
  <w:style w:type="character" w:customStyle="1" w:styleId="WW8Num1z2">
    <w:name w:val="WW8Num1z2"/>
    <w:rsid w:val="002B0766"/>
    <w:rPr>
      <w:rFonts w:ascii="Times New Roman" w:hAnsi="Times New Roman" w:cs="Times New Roman" w:hint="default"/>
      <w:szCs w:val="28"/>
    </w:rPr>
  </w:style>
  <w:style w:type="character" w:customStyle="1" w:styleId="WW8Num1z3">
    <w:name w:val="WW8Num1z3"/>
    <w:rsid w:val="002B0766"/>
  </w:style>
  <w:style w:type="character" w:customStyle="1" w:styleId="WW8Num1z4">
    <w:name w:val="WW8Num1z4"/>
    <w:rsid w:val="002B0766"/>
  </w:style>
  <w:style w:type="character" w:customStyle="1" w:styleId="WW8Num1z5">
    <w:name w:val="WW8Num1z5"/>
    <w:rsid w:val="002B0766"/>
  </w:style>
  <w:style w:type="character" w:customStyle="1" w:styleId="WW8Num1z6">
    <w:name w:val="WW8Num1z6"/>
    <w:rsid w:val="002B0766"/>
  </w:style>
  <w:style w:type="character" w:customStyle="1" w:styleId="WW8Num1z7">
    <w:name w:val="WW8Num1z7"/>
    <w:rsid w:val="002B0766"/>
  </w:style>
  <w:style w:type="character" w:customStyle="1" w:styleId="WW8Num1z8">
    <w:name w:val="WW8Num1z8"/>
    <w:rsid w:val="002B0766"/>
  </w:style>
  <w:style w:type="character" w:customStyle="1" w:styleId="WW8Num2z0">
    <w:name w:val="WW8Num2z0"/>
    <w:rsid w:val="002B0766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  <w:rsid w:val="002B0766"/>
    <w:rPr>
      <w:rFonts w:ascii="Symbol" w:hAnsi="Symbol" w:cs="Symbol" w:hint="default"/>
      <w:color w:val="FF00FF"/>
      <w:spacing w:val="-4"/>
      <w:sz w:val="24"/>
      <w:szCs w:val="24"/>
    </w:rPr>
  </w:style>
  <w:style w:type="character" w:customStyle="1" w:styleId="WW8Num2z2">
    <w:name w:val="WW8Num2z2"/>
    <w:rsid w:val="002B0766"/>
  </w:style>
  <w:style w:type="character" w:customStyle="1" w:styleId="WW8Num2z3">
    <w:name w:val="WW8Num2z3"/>
    <w:rsid w:val="002B0766"/>
    <w:rPr>
      <w:rFonts w:hint="default"/>
      <w:sz w:val="28"/>
      <w:szCs w:val="24"/>
    </w:rPr>
  </w:style>
  <w:style w:type="character" w:customStyle="1" w:styleId="WW8Num2z4">
    <w:name w:val="WW8Num2z4"/>
    <w:rsid w:val="002B0766"/>
  </w:style>
  <w:style w:type="character" w:customStyle="1" w:styleId="WW8Num2z5">
    <w:name w:val="WW8Num2z5"/>
    <w:rsid w:val="002B0766"/>
  </w:style>
  <w:style w:type="character" w:customStyle="1" w:styleId="WW8Num2z6">
    <w:name w:val="WW8Num2z6"/>
    <w:rsid w:val="002B0766"/>
  </w:style>
  <w:style w:type="character" w:customStyle="1" w:styleId="WW8Num2z7">
    <w:name w:val="WW8Num2z7"/>
    <w:rsid w:val="002B0766"/>
  </w:style>
  <w:style w:type="character" w:customStyle="1" w:styleId="WW8Num2z8">
    <w:name w:val="WW8Num2z8"/>
    <w:rsid w:val="002B0766"/>
  </w:style>
  <w:style w:type="character" w:customStyle="1" w:styleId="WW8Num3z0">
    <w:name w:val="WW8Num3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3z1">
    <w:name w:val="WW8Num3z1"/>
    <w:rsid w:val="002B0766"/>
    <w:rPr>
      <w:rFonts w:ascii="Symbol" w:hAnsi="Symbol" w:cs="Symbol" w:hint="default"/>
      <w:spacing w:val="-4"/>
      <w:sz w:val="24"/>
      <w:szCs w:val="24"/>
      <w:lang w:eastAsia="ar-SA"/>
    </w:rPr>
  </w:style>
  <w:style w:type="character" w:customStyle="1" w:styleId="WW8Num3z2">
    <w:name w:val="WW8Num3z2"/>
    <w:rsid w:val="002B0766"/>
  </w:style>
  <w:style w:type="character" w:customStyle="1" w:styleId="WW8Num3z3">
    <w:name w:val="WW8Num3z3"/>
    <w:rsid w:val="002B0766"/>
  </w:style>
  <w:style w:type="character" w:customStyle="1" w:styleId="WW8Num3z4">
    <w:name w:val="WW8Num3z4"/>
    <w:rsid w:val="002B0766"/>
  </w:style>
  <w:style w:type="character" w:customStyle="1" w:styleId="WW8Num3z5">
    <w:name w:val="WW8Num3z5"/>
    <w:rsid w:val="002B0766"/>
  </w:style>
  <w:style w:type="character" w:customStyle="1" w:styleId="WW8Num3z6">
    <w:name w:val="WW8Num3z6"/>
    <w:rsid w:val="002B0766"/>
  </w:style>
  <w:style w:type="character" w:customStyle="1" w:styleId="WW8Num3z7">
    <w:name w:val="WW8Num3z7"/>
    <w:rsid w:val="002B0766"/>
  </w:style>
  <w:style w:type="character" w:customStyle="1" w:styleId="WW8Num3z8">
    <w:name w:val="WW8Num3z8"/>
    <w:rsid w:val="002B0766"/>
  </w:style>
  <w:style w:type="character" w:customStyle="1" w:styleId="WW8Num4z0">
    <w:name w:val="WW8Num4z0"/>
    <w:rsid w:val="002B0766"/>
  </w:style>
  <w:style w:type="character" w:customStyle="1" w:styleId="WW8Num4z1">
    <w:name w:val="WW8Num4z1"/>
    <w:rsid w:val="002B0766"/>
    <w:rPr>
      <w:rFonts w:ascii="Symbol" w:hAnsi="Symbol" w:cs="Symbol" w:hint="default"/>
      <w:sz w:val="28"/>
      <w:szCs w:val="28"/>
      <w:lang w:val="en-US"/>
    </w:rPr>
  </w:style>
  <w:style w:type="character" w:customStyle="1" w:styleId="WW8Num4z2">
    <w:name w:val="WW8Num4z2"/>
    <w:rsid w:val="002B0766"/>
    <w:rPr>
      <w:rFonts w:ascii="Symbol" w:hAnsi="Symbol" w:cs="Symbol" w:hint="default"/>
    </w:rPr>
  </w:style>
  <w:style w:type="character" w:customStyle="1" w:styleId="WW8Num4z3">
    <w:name w:val="WW8Num4z3"/>
    <w:rsid w:val="002B0766"/>
  </w:style>
  <w:style w:type="character" w:customStyle="1" w:styleId="WW8Num4z4">
    <w:name w:val="WW8Num4z4"/>
    <w:rsid w:val="002B0766"/>
  </w:style>
  <w:style w:type="character" w:customStyle="1" w:styleId="WW8Num4z5">
    <w:name w:val="WW8Num4z5"/>
    <w:rsid w:val="002B0766"/>
  </w:style>
  <w:style w:type="character" w:customStyle="1" w:styleId="WW8Num4z6">
    <w:name w:val="WW8Num4z6"/>
    <w:rsid w:val="002B0766"/>
  </w:style>
  <w:style w:type="character" w:customStyle="1" w:styleId="WW8Num4z7">
    <w:name w:val="WW8Num4z7"/>
    <w:rsid w:val="002B0766"/>
  </w:style>
  <w:style w:type="character" w:customStyle="1" w:styleId="WW8Num4z8">
    <w:name w:val="WW8Num4z8"/>
    <w:rsid w:val="002B0766"/>
  </w:style>
  <w:style w:type="character" w:customStyle="1" w:styleId="WW8Num5z0">
    <w:name w:val="WW8Num5z0"/>
    <w:rsid w:val="002B0766"/>
    <w:rPr>
      <w:rFonts w:ascii="Symbol" w:hAnsi="Symbol" w:cs="Symbol" w:hint="default"/>
      <w:kern w:val="1"/>
      <w:szCs w:val="28"/>
    </w:rPr>
  </w:style>
  <w:style w:type="character" w:customStyle="1" w:styleId="WW8Num6z0">
    <w:name w:val="WW8Num6z0"/>
    <w:rsid w:val="002B0766"/>
    <w:rPr>
      <w:rFonts w:ascii="Symbol" w:hAnsi="Symbol" w:cs="Symbol" w:hint="default"/>
      <w:kern w:val="1"/>
      <w:szCs w:val="28"/>
    </w:rPr>
  </w:style>
  <w:style w:type="character" w:customStyle="1" w:styleId="WW8Num7z0">
    <w:name w:val="WW8Num7z0"/>
    <w:rsid w:val="002B0766"/>
    <w:rPr>
      <w:rFonts w:ascii="Times New Roman" w:hAnsi="Times New Roman" w:cs="Times New Roman" w:hint="default"/>
      <w:b/>
      <w:bCs/>
      <w:kern w:val="1"/>
      <w:szCs w:val="28"/>
    </w:rPr>
  </w:style>
  <w:style w:type="character" w:customStyle="1" w:styleId="WW8Num8z0">
    <w:name w:val="WW8Num8z0"/>
    <w:rsid w:val="002B0766"/>
    <w:rPr>
      <w:rFonts w:ascii="Symbol" w:hAnsi="Symbol" w:cs="Symbol" w:hint="default"/>
      <w:kern w:val="1"/>
      <w:szCs w:val="28"/>
    </w:rPr>
  </w:style>
  <w:style w:type="character" w:customStyle="1" w:styleId="WW8Num9z0">
    <w:name w:val="WW8Num9z0"/>
    <w:rsid w:val="002B0766"/>
    <w:rPr>
      <w:rFonts w:ascii="Symbol" w:hAnsi="Symbol" w:cs="Symbol" w:hint="default"/>
      <w:spacing w:val="-6"/>
      <w:kern w:val="1"/>
      <w:szCs w:val="28"/>
    </w:rPr>
  </w:style>
  <w:style w:type="character" w:customStyle="1" w:styleId="WW8Num10z0">
    <w:name w:val="WW8Num10z0"/>
    <w:rsid w:val="002B0766"/>
  </w:style>
  <w:style w:type="character" w:customStyle="1" w:styleId="WW8Num10z1">
    <w:name w:val="WW8Num10z1"/>
    <w:rsid w:val="002B0766"/>
  </w:style>
  <w:style w:type="character" w:customStyle="1" w:styleId="WW8Num10z2">
    <w:name w:val="WW8Num10z2"/>
    <w:rsid w:val="002B0766"/>
  </w:style>
  <w:style w:type="character" w:customStyle="1" w:styleId="WW8Num10z3">
    <w:name w:val="WW8Num10z3"/>
    <w:rsid w:val="002B0766"/>
  </w:style>
  <w:style w:type="character" w:customStyle="1" w:styleId="WW8Num10z4">
    <w:name w:val="WW8Num10z4"/>
    <w:rsid w:val="002B0766"/>
  </w:style>
  <w:style w:type="character" w:customStyle="1" w:styleId="WW8Num10z5">
    <w:name w:val="WW8Num10z5"/>
    <w:rsid w:val="002B0766"/>
  </w:style>
  <w:style w:type="character" w:customStyle="1" w:styleId="WW8Num10z6">
    <w:name w:val="WW8Num10z6"/>
    <w:rsid w:val="002B0766"/>
  </w:style>
  <w:style w:type="character" w:customStyle="1" w:styleId="WW8Num10z7">
    <w:name w:val="WW8Num10z7"/>
    <w:rsid w:val="002B0766"/>
  </w:style>
  <w:style w:type="character" w:customStyle="1" w:styleId="WW8Num10z8">
    <w:name w:val="WW8Num10z8"/>
    <w:rsid w:val="002B0766"/>
  </w:style>
  <w:style w:type="character" w:customStyle="1" w:styleId="WW8Num5z1">
    <w:name w:val="WW8Num5z1"/>
    <w:rsid w:val="002B0766"/>
    <w:rPr>
      <w:rFonts w:ascii="Courier New" w:hAnsi="Courier New" w:cs="Courier New" w:hint="default"/>
    </w:rPr>
  </w:style>
  <w:style w:type="character" w:customStyle="1" w:styleId="WW8Num5z2">
    <w:name w:val="WW8Num5z2"/>
    <w:rsid w:val="002B0766"/>
    <w:rPr>
      <w:rFonts w:ascii="Wingdings" w:hAnsi="Wingdings" w:cs="Wingdings" w:hint="default"/>
    </w:rPr>
  </w:style>
  <w:style w:type="character" w:customStyle="1" w:styleId="WW8Num6z1">
    <w:name w:val="WW8Num6z1"/>
    <w:rsid w:val="002B0766"/>
  </w:style>
  <w:style w:type="character" w:customStyle="1" w:styleId="WW8Num6z2">
    <w:name w:val="WW8Num6z2"/>
    <w:rsid w:val="002B0766"/>
  </w:style>
  <w:style w:type="character" w:customStyle="1" w:styleId="WW8Num6z3">
    <w:name w:val="WW8Num6z3"/>
    <w:rsid w:val="002B0766"/>
  </w:style>
  <w:style w:type="character" w:customStyle="1" w:styleId="WW8Num6z4">
    <w:name w:val="WW8Num6z4"/>
    <w:rsid w:val="002B0766"/>
  </w:style>
  <w:style w:type="character" w:customStyle="1" w:styleId="WW8Num6z5">
    <w:name w:val="WW8Num6z5"/>
    <w:rsid w:val="002B0766"/>
  </w:style>
  <w:style w:type="character" w:customStyle="1" w:styleId="WW8Num6z6">
    <w:name w:val="WW8Num6z6"/>
    <w:rsid w:val="002B0766"/>
  </w:style>
  <w:style w:type="character" w:customStyle="1" w:styleId="WW8Num6z7">
    <w:name w:val="WW8Num6z7"/>
    <w:rsid w:val="002B0766"/>
  </w:style>
  <w:style w:type="character" w:customStyle="1" w:styleId="WW8Num6z8">
    <w:name w:val="WW8Num6z8"/>
    <w:rsid w:val="002B0766"/>
  </w:style>
  <w:style w:type="character" w:customStyle="1" w:styleId="WW8Num7z1">
    <w:name w:val="WW8Num7z1"/>
    <w:rsid w:val="002B0766"/>
    <w:rPr>
      <w:rFonts w:ascii="Courier New" w:hAnsi="Courier New" w:cs="Courier New" w:hint="default"/>
    </w:rPr>
  </w:style>
  <w:style w:type="character" w:customStyle="1" w:styleId="WW8Num7z2">
    <w:name w:val="WW8Num7z2"/>
    <w:rsid w:val="002B0766"/>
    <w:rPr>
      <w:rFonts w:ascii="Wingdings" w:hAnsi="Wingdings" w:cs="Wingdings" w:hint="default"/>
    </w:rPr>
  </w:style>
  <w:style w:type="character" w:customStyle="1" w:styleId="WW8Num8z1">
    <w:name w:val="WW8Num8z1"/>
    <w:rsid w:val="002B0766"/>
    <w:rPr>
      <w:rFonts w:ascii="Symbol" w:hAnsi="Symbol" w:cs="Symbol" w:hint="default"/>
      <w:spacing w:val="-4"/>
      <w:sz w:val="24"/>
      <w:szCs w:val="24"/>
    </w:rPr>
  </w:style>
  <w:style w:type="character" w:customStyle="1" w:styleId="WW8Num8z2">
    <w:name w:val="WW8Num8z2"/>
    <w:rsid w:val="002B0766"/>
  </w:style>
  <w:style w:type="character" w:customStyle="1" w:styleId="WW8Num8z3">
    <w:name w:val="WW8Num8z3"/>
    <w:rsid w:val="002B0766"/>
    <w:rPr>
      <w:rFonts w:hint="default"/>
      <w:sz w:val="28"/>
      <w:szCs w:val="24"/>
    </w:rPr>
  </w:style>
  <w:style w:type="character" w:customStyle="1" w:styleId="WW8Num8z4">
    <w:name w:val="WW8Num8z4"/>
    <w:rsid w:val="002B0766"/>
  </w:style>
  <w:style w:type="character" w:customStyle="1" w:styleId="WW8Num8z5">
    <w:name w:val="WW8Num8z5"/>
    <w:rsid w:val="002B0766"/>
  </w:style>
  <w:style w:type="character" w:customStyle="1" w:styleId="WW8Num8z6">
    <w:name w:val="WW8Num8z6"/>
    <w:rsid w:val="002B0766"/>
  </w:style>
  <w:style w:type="character" w:customStyle="1" w:styleId="WW8Num8z7">
    <w:name w:val="WW8Num8z7"/>
    <w:rsid w:val="002B0766"/>
  </w:style>
  <w:style w:type="character" w:customStyle="1" w:styleId="WW8Num8z8">
    <w:name w:val="WW8Num8z8"/>
    <w:rsid w:val="002B0766"/>
  </w:style>
  <w:style w:type="character" w:customStyle="1" w:styleId="WW8Num9z1">
    <w:name w:val="WW8Num9z1"/>
    <w:rsid w:val="002B0766"/>
    <w:rPr>
      <w:rFonts w:ascii="Symbol" w:hAnsi="Symbol" w:cs="Symbol" w:hint="default"/>
      <w:spacing w:val="-4"/>
      <w:sz w:val="24"/>
      <w:szCs w:val="24"/>
      <w:lang w:eastAsia="ar-SA"/>
    </w:rPr>
  </w:style>
  <w:style w:type="character" w:customStyle="1" w:styleId="WW8Num9z2">
    <w:name w:val="WW8Num9z2"/>
    <w:rsid w:val="002B0766"/>
  </w:style>
  <w:style w:type="character" w:customStyle="1" w:styleId="WW8Num9z3">
    <w:name w:val="WW8Num9z3"/>
    <w:rsid w:val="002B0766"/>
  </w:style>
  <w:style w:type="character" w:customStyle="1" w:styleId="WW8Num9z4">
    <w:name w:val="WW8Num9z4"/>
    <w:rsid w:val="002B0766"/>
  </w:style>
  <w:style w:type="character" w:customStyle="1" w:styleId="WW8Num9z5">
    <w:name w:val="WW8Num9z5"/>
    <w:rsid w:val="002B0766"/>
  </w:style>
  <w:style w:type="character" w:customStyle="1" w:styleId="WW8Num9z6">
    <w:name w:val="WW8Num9z6"/>
    <w:rsid w:val="002B0766"/>
  </w:style>
  <w:style w:type="character" w:customStyle="1" w:styleId="WW8Num9z7">
    <w:name w:val="WW8Num9z7"/>
    <w:rsid w:val="002B0766"/>
  </w:style>
  <w:style w:type="character" w:customStyle="1" w:styleId="WW8Num9z8">
    <w:name w:val="WW8Num9z8"/>
    <w:rsid w:val="002B0766"/>
  </w:style>
  <w:style w:type="character" w:customStyle="1" w:styleId="WW8Num11z0">
    <w:name w:val="WW8Num11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11z1">
    <w:name w:val="WW8Num11z1"/>
    <w:rsid w:val="002B0766"/>
  </w:style>
  <w:style w:type="character" w:customStyle="1" w:styleId="WW8Num11z2">
    <w:name w:val="WW8Num11z2"/>
    <w:rsid w:val="002B0766"/>
  </w:style>
  <w:style w:type="character" w:customStyle="1" w:styleId="WW8Num11z3">
    <w:name w:val="WW8Num11z3"/>
    <w:rsid w:val="002B0766"/>
  </w:style>
  <w:style w:type="character" w:customStyle="1" w:styleId="WW8Num11z4">
    <w:name w:val="WW8Num11z4"/>
    <w:rsid w:val="002B0766"/>
  </w:style>
  <w:style w:type="character" w:customStyle="1" w:styleId="WW8Num11z5">
    <w:name w:val="WW8Num11z5"/>
    <w:rsid w:val="002B0766"/>
  </w:style>
  <w:style w:type="character" w:customStyle="1" w:styleId="WW8Num11z6">
    <w:name w:val="WW8Num11z6"/>
    <w:rsid w:val="002B0766"/>
  </w:style>
  <w:style w:type="character" w:customStyle="1" w:styleId="WW8Num11z7">
    <w:name w:val="WW8Num11z7"/>
    <w:rsid w:val="002B0766"/>
  </w:style>
  <w:style w:type="character" w:customStyle="1" w:styleId="WW8Num11z8">
    <w:name w:val="WW8Num11z8"/>
    <w:rsid w:val="002B0766"/>
  </w:style>
  <w:style w:type="character" w:customStyle="1" w:styleId="WW8Num12z0">
    <w:name w:val="WW8Num12z0"/>
    <w:rsid w:val="002B0766"/>
    <w:rPr>
      <w:rFonts w:ascii="Symbol" w:hAnsi="Symbol" w:cs="Symbol" w:hint="default"/>
    </w:rPr>
  </w:style>
  <w:style w:type="character" w:customStyle="1" w:styleId="WW8Num12z1">
    <w:name w:val="WW8Num12z1"/>
    <w:rsid w:val="002B0766"/>
    <w:rPr>
      <w:rFonts w:hint="default"/>
    </w:rPr>
  </w:style>
  <w:style w:type="character" w:customStyle="1" w:styleId="WW8Num12z2">
    <w:name w:val="WW8Num12z2"/>
    <w:rsid w:val="002B0766"/>
    <w:rPr>
      <w:rFonts w:ascii="Wingdings" w:hAnsi="Wingdings" w:cs="Wingdings" w:hint="default"/>
    </w:rPr>
  </w:style>
  <w:style w:type="character" w:customStyle="1" w:styleId="WW8Num12z4">
    <w:name w:val="WW8Num12z4"/>
    <w:rsid w:val="002B0766"/>
    <w:rPr>
      <w:rFonts w:ascii="Courier New" w:hAnsi="Courier New" w:cs="Courier New" w:hint="default"/>
    </w:rPr>
  </w:style>
  <w:style w:type="character" w:customStyle="1" w:styleId="WW8Num13z0">
    <w:name w:val="WW8Num13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2B0766"/>
    <w:rPr>
      <w:rFonts w:ascii="Symbol" w:hAnsi="Symbol" w:cs="Symbol" w:hint="default"/>
      <w:sz w:val="24"/>
      <w:szCs w:val="24"/>
    </w:rPr>
  </w:style>
  <w:style w:type="character" w:customStyle="1" w:styleId="WW8Num13z2">
    <w:name w:val="WW8Num13z2"/>
    <w:rsid w:val="002B0766"/>
  </w:style>
  <w:style w:type="character" w:customStyle="1" w:styleId="WW8Num13z3">
    <w:name w:val="WW8Num13z3"/>
    <w:rsid w:val="002B0766"/>
  </w:style>
  <w:style w:type="character" w:customStyle="1" w:styleId="WW8Num13z4">
    <w:name w:val="WW8Num13z4"/>
    <w:rsid w:val="002B0766"/>
  </w:style>
  <w:style w:type="character" w:customStyle="1" w:styleId="WW8Num13z5">
    <w:name w:val="WW8Num13z5"/>
    <w:rsid w:val="002B0766"/>
  </w:style>
  <w:style w:type="character" w:customStyle="1" w:styleId="WW8Num13z6">
    <w:name w:val="WW8Num13z6"/>
    <w:rsid w:val="002B0766"/>
  </w:style>
  <w:style w:type="character" w:customStyle="1" w:styleId="WW8Num13z7">
    <w:name w:val="WW8Num13z7"/>
    <w:rsid w:val="002B0766"/>
  </w:style>
  <w:style w:type="character" w:customStyle="1" w:styleId="WW8Num13z8">
    <w:name w:val="WW8Num13z8"/>
    <w:rsid w:val="002B0766"/>
  </w:style>
  <w:style w:type="character" w:customStyle="1" w:styleId="WW8Num14z0">
    <w:name w:val="WW8Num14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14z1">
    <w:name w:val="WW8Num14z1"/>
    <w:rsid w:val="002B0766"/>
  </w:style>
  <w:style w:type="character" w:customStyle="1" w:styleId="WW8Num14z2">
    <w:name w:val="WW8Num14z2"/>
    <w:rsid w:val="002B0766"/>
  </w:style>
  <w:style w:type="character" w:customStyle="1" w:styleId="WW8Num14z3">
    <w:name w:val="WW8Num14z3"/>
    <w:rsid w:val="002B0766"/>
  </w:style>
  <w:style w:type="character" w:customStyle="1" w:styleId="WW8Num14z4">
    <w:name w:val="WW8Num14z4"/>
    <w:rsid w:val="002B0766"/>
  </w:style>
  <w:style w:type="character" w:customStyle="1" w:styleId="WW8Num14z5">
    <w:name w:val="WW8Num14z5"/>
    <w:rsid w:val="002B0766"/>
  </w:style>
  <w:style w:type="character" w:customStyle="1" w:styleId="WW8Num14z6">
    <w:name w:val="WW8Num14z6"/>
    <w:rsid w:val="002B0766"/>
  </w:style>
  <w:style w:type="character" w:customStyle="1" w:styleId="WW8Num14z7">
    <w:name w:val="WW8Num14z7"/>
    <w:rsid w:val="002B0766"/>
  </w:style>
  <w:style w:type="character" w:customStyle="1" w:styleId="WW8Num14z8">
    <w:name w:val="WW8Num14z8"/>
    <w:rsid w:val="002B0766"/>
  </w:style>
  <w:style w:type="character" w:customStyle="1" w:styleId="WW8Num15z0">
    <w:name w:val="WW8Num15z0"/>
    <w:rsid w:val="002B0766"/>
  </w:style>
  <w:style w:type="character" w:customStyle="1" w:styleId="WW8Num15z1">
    <w:name w:val="WW8Num15z1"/>
    <w:rsid w:val="002B0766"/>
    <w:rPr>
      <w:rFonts w:ascii="Symbol" w:hAnsi="Symbol" w:cs="Symbol" w:hint="default"/>
      <w:sz w:val="28"/>
      <w:szCs w:val="28"/>
      <w:lang w:val="en-US"/>
    </w:rPr>
  </w:style>
  <w:style w:type="character" w:customStyle="1" w:styleId="WW8Num15z2">
    <w:name w:val="WW8Num15z2"/>
    <w:rsid w:val="002B0766"/>
    <w:rPr>
      <w:rFonts w:ascii="Symbol" w:hAnsi="Symbol" w:cs="Symbol" w:hint="default"/>
    </w:rPr>
  </w:style>
  <w:style w:type="character" w:customStyle="1" w:styleId="WW8Num15z3">
    <w:name w:val="WW8Num15z3"/>
    <w:rsid w:val="002B0766"/>
  </w:style>
  <w:style w:type="character" w:customStyle="1" w:styleId="WW8Num15z4">
    <w:name w:val="WW8Num15z4"/>
    <w:rsid w:val="002B0766"/>
  </w:style>
  <w:style w:type="character" w:customStyle="1" w:styleId="WW8Num15z5">
    <w:name w:val="WW8Num15z5"/>
    <w:rsid w:val="002B0766"/>
  </w:style>
  <w:style w:type="character" w:customStyle="1" w:styleId="WW8Num15z6">
    <w:name w:val="WW8Num15z6"/>
    <w:rsid w:val="002B0766"/>
  </w:style>
  <w:style w:type="character" w:customStyle="1" w:styleId="WW8Num15z7">
    <w:name w:val="WW8Num15z7"/>
    <w:rsid w:val="002B0766"/>
  </w:style>
  <w:style w:type="character" w:customStyle="1" w:styleId="WW8Num15z8">
    <w:name w:val="WW8Num15z8"/>
    <w:rsid w:val="002B0766"/>
  </w:style>
  <w:style w:type="character" w:customStyle="1" w:styleId="WW8Num16z0">
    <w:name w:val="WW8Num16z0"/>
    <w:rsid w:val="002B0766"/>
    <w:rPr>
      <w:rFonts w:ascii="Symbol" w:hAnsi="Symbol" w:cs="Symbol" w:hint="default"/>
    </w:rPr>
  </w:style>
  <w:style w:type="character" w:customStyle="1" w:styleId="WW8Num16z1">
    <w:name w:val="WW8Num16z1"/>
    <w:rsid w:val="002B0766"/>
    <w:rPr>
      <w:rFonts w:ascii="Courier New" w:hAnsi="Courier New" w:cs="Courier New" w:hint="default"/>
    </w:rPr>
  </w:style>
  <w:style w:type="character" w:customStyle="1" w:styleId="WW8Num16z2">
    <w:name w:val="WW8Num16z2"/>
    <w:rsid w:val="002B0766"/>
    <w:rPr>
      <w:rFonts w:ascii="Wingdings" w:hAnsi="Wingdings" w:cs="Wingdings" w:hint="default"/>
    </w:rPr>
  </w:style>
  <w:style w:type="character" w:customStyle="1" w:styleId="WW8Num17z0">
    <w:name w:val="WW8Num17z0"/>
    <w:rsid w:val="002B0766"/>
    <w:rPr>
      <w:rFonts w:ascii="Symbol" w:hAnsi="Symbol" w:cs="Symbol" w:hint="default"/>
    </w:rPr>
  </w:style>
  <w:style w:type="character" w:customStyle="1" w:styleId="WW8Num17z1">
    <w:name w:val="WW8Num17z1"/>
    <w:rsid w:val="002B0766"/>
    <w:rPr>
      <w:rFonts w:ascii="Courier New" w:hAnsi="Courier New" w:cs="Courier New" w:hint="default"/>
    </w:rPr>
  </w:style>
  <w:style w:type="character" w:customStyle="1" w:styleId="WW8Num17z2">
    <w:name w:val="WW8Num17z2"/>
    <w:rsid w:val="002B0766"/>
    <w:rPr>
      <w:rFonts w:ascii="Wingdings" w:hAnsi="Wingdings" w:cs="Wingdings" w:hint="default"/>
    </w:rPr>
  </w:style>
  <w:style w:type="character" w:customStyle="1" w:styleId="WW8Num18z0">
    <w:name w:val="WW8Num18z0"/>
    <w:rsid w:val="002B0766"/>
    <w:rPr>
      <w:rFonts w:ascii="Times New Roman" w:hAnsi="Times New Roman" w:cs="Times New Roman" w:hint="default"/>
      <w:sz w:val="28"/>
      <w:szCs w:val="24"/>
    </w:rPr>
  </w:style>
  <w:style w:type="character" w:customStyle="1" w:styleId="WW8Num18z1">
    <w:name w:val="WW8Num18z1"/>
    <w:rsid w:val="002B0766"/>
    <w:rPr>
      <w:rFonts w:ascii="Courier New" w:hAnsi="Courier New" w:cs="Courier New" w:hint="default"/>
    </w:rPr>
  </w:style>
  <w:style w:type="character" w:customStyle="1" w:styleId="WW8Num18z2">
    <w:name w:val="WW8Num18z2"/>
    <w:rsid w:val="002B0766"/>
    <w:rPr>
      <w:rFonts w:ascii="Wingdings" w:hAnsi="Wingdings" w:cs="Wingdings" w:hint="default"/>
    </w:rPr>
  </w:style>
  <w:style w:type="character" w:customStyle="1" w:styleId="WW8Num18z3">
    <w:name w:val="WW8Num18z3"/>
    <w:rsid w:val="002B0766"/>
    <w:rPr>
      <w:rFonts w:ascii="Symbol" w:hAnsi="Symbol" w:cs="Symbol" w:hint="default"/>
    </w:rPr>
  </w:style>
  <w:style w:type="character" w:customStyle="1" w:styleId="WW8Num19z0">
    <w:name w:val="WW8Num19z0"/>
    <w:rsid w:val="002B0766"/>
    <w:rPr>
      <w:rFonts w:hint="default"/>
    </w:rPr>
  </w:style>
  <w:style w:type="character" w:customStyle="1" w:styleId="WW8Num19z1">
    <w:name w:val="WW8Num19z1"/>
    <w:rsid w:val="002B0766"/>
  </w:style>
  <w:style w:type="character" w:customStyle="1" w:styleId="WW8Num19z2">
    <w:name w:val="WW8Num19z2"/>
    <w:rsid w:val="002B0766"/>
  </w:style>
  <w:style w:type="character" w:customStyle="1" w:styleId="WW8Num19z3">
    <w:name w:val="WW8Num19z3"/>
    <w:rsid w:val="002B0766"/>
  </w:style>
  <w:style w:type="character" w:customStyle="1" w:styleId="WW8Num19z4">
    <w:name w:val="WW8Num19z4"/>
    <w:rsid w:val="002B0766"/>
  </w:style>
  <w:style w:type="character" w:customStyle="1" w:styleId="WW8Num19z5">
    <w:name w:val="WW8Num19z5"/>
    <w:rsid w:val="002B0766"/>
  </w:style>
  <w:style w:type="character" w:customStyle="1" w:styleId="WW8Num19z6">
    <w:name w:val="WW8Num19z6"/>
    <w:rsid w:val="002B0766"/>
  </w:style>
  <w:style w:type="character" w:customStyle="1" w:styleId="WW8Num19z7">
    <w:name w:val="WW8Num19z7"/>
    <w:rsid w:val="002B0766"/>
  </w:style>
  <w:style w:type="character" w:customStyle="1" w:styleId="WW8Num19z8">
    <w:name w:val="WW8Num19z8"/>
    <w:rsid w:val="002B0766"/>
  </w:style>
  <w:style w:type="character" w:customStyle="1" w:styleId="WW8Num20z0">
    <w:name w:val="WW8Num20z0"/>
    <w:rsid w:val="002B0766"/>
    <w:rPr>
      <w:rFonts w:ascii="Symbol" w:hAnsi="Symbol" w:cs="Symbol" w:hint="default"/>
      <w:kern w:val="1"/>
      <w:szCs w:val="28"/>
    </w:rPr>
  </w:style>
  <w:style w:type="character" w:customStyle="1" w:styleId="WW8Num20z1">
    <w:name w:val="WW8Num20z1"/>
    <w:rsid w:val="002B0766"/>
    <w:rPr>
      <w:rFonts w:ascii="Courier New" w:hAnsi="Courier New" w:cs="Courier New" w:hint="default"/>
    </w:rPr>
  </w:style>
  <w:style w:type="character" w:customStyle="1" w:styleId="WW8Num20z2">
    <w:name w:val="WW8Num20z2"/>
    <w:rsid w:val="002B0766"/>
    <w:rPr>
      <w:rFonts w:ascii="Wingdings" w:hAnsi="Wingdings" w:cs="Wingdings" w:hint="default"/>
    </w:rPr>
  </w:style>
  <w:style w:type="character" w:customStyle="1" w:styleId="WW8Num21z0">
    <w:name w:val="WW8Num21z0"/>
    <w:rsid w:val="002B0766"/>
    <w:rPr>
      <w:rFonts w:ascii="Symbol" w:hAnsi="Symbol" w:cs="Symbol" w:hint="default"/>
    </w:rPr>
  </w:style>
  <w:style w:type="character" w:customStyle="1" w:styleId="WW8Num21z1">
    <w:name w:val="WW8Num21z1"/>
    <w:rsid w:val="002B0766"/>
    <w:rPr>
      <w:rFonts w:ascii="Courier New" w:hAnsi="Courier New" w:cs="Courier New" w:hint="default"/>
    </w:rPr>
  </w:style>
  <w:style w:type="character" w:customStyle="1" w:styleId="WW8Num21z2">
    <w:name w:val="WW8Num21z2"/>
    <w:rsid w:val="002B0766"/>
    <w:rPr>
      <w:rFonts w:ascii="Wingdings" w:hAnsi="Wingdings" w:cs="Wingdings" w:hint="default"/>
    </w:rPr>
  </w:style>
  <w:style w:type="character" w:customStyle="1" w:styleId="WW8Num22z0">
    <w:name w:val="WW8Num22z0"/>
    <w:rsid w:val="002B0766"/>
    <w:rPr>
      <w:rFonts w:ascii="Symbol" w:hAnsi="Symbol" w:cs="Symbol" w:hint="default"/>
    </w:rPr>
  </w:style>
  <w:style w:type="character" w:customStyle="1" w:styleId="WW8Num22z1">
    <w:name w:val="WW8Num22z1"/>
    <w:rsid w:val="002B0766"/>
    <w:rPr>
      <w:rFonts w:ascii="Courier New" w:hAnsi="Courier New" w:cs="Courier New" w:hint="default"/>
    </w:rPr>
  </w:style>
  <w:style w:type="character" w:customStyle="1" w:styleId="WW8Num22z2">
    <w:name w:val="WW8Num22z2"/>
    <w:rsid w:val="002B0766"/>
    <w:rPr>
      <w:rFonts w:ascii="Wingdings" w:hAnsi="Wingdings" w:cs="Wingdings" w:hint="default"/>
    </w:rPr>
  </w:style>
  <w:style w:type="character" w:customStyle="1" w:styleId="WW8Num23z0">
    <w:name w:val="WW8Num23z0"/>
    <w:rsid w:val="002B0766"/>
    <w:rPr>
      <w:rFonts w:ascii="Symbol" w:hAnsi="Symbol" w:cs="Symbol" w:hint="default"/>
    </w:rPr>
  </w:style>
  <w:style w:type="character" w:customStyle="1" w:styleId="WW8Num23z1">
    <w:name w:val="WW8Num23z1"/>
    <w:rsid w:val="002B0766"/>
    <w:rPr>
      <w:rFonts w:hint="default"/>
    </w:rPr>
  </w:style>
  <w:style w:type="character" w:customStyle="1" w:styleId="WW8Num23z2">
    <w:name w:val="WW8Num23z2"/>
    <w:rsid w:val="002B0766"/>
    <w:rPr>
      <w:rFonts w:ascii="Wingdings" w:hAnsi="Wingdings" w:cs="Wingdings" w:hint="default"/>
    </w:rPr>
  </w:style>
  <w:style w:type="character" w:customStyle="1" w:styleId="WW8Num23z4">
    <w:name w:val="WW8Num23z4"/>
    <w:rsid w:val="002B0766"/>
    <w:rPr>
      <w:rFonts w:ascii="Courier New" w:hAnsi="Courier New" w:cs="Courier New" w:hint="default"/>
    </w:rPr>
  </w:style>
  <w:style w:type="character" w:customStyle="1" w:styleId="WW8Num24z0">
    <w:name w:val="WW8Num24z0"/>
    <w:rsid w:val="002B0766"/>
    <w:rPr>
      <w:rFonts w:ascii="Symbol" w:hAnsi="Symbol" w:cs="Symbol" w:hint="default"/>
    </w:rPr>
  </w:style>
  <w:style w:type="character" w:customStyle="1" w:styleId="WW8Num24z1">
    <w:name w:val="WW8Num24z1"/>
    <w:rsid w:val="002B0766"/>
    <w:rPr>
      <w:rFonts w:ascii="Courier New" w:hAnsi="Courier New" w:cs="Courier New" w:hint="default"/>
    </w:rPr>
  </w:style>
  <w:style w:type="character" w:customStyle="1" w:styleId="WW8Num24z2">
    <w:name w:val="WW8Num24z2"/>
    <w:rsid w:val="002B0766"/>
    <w:rPr>
      <w:rFonts w:ascii="Wingdings" w:hAnsi="Wingdings" w:cs="Wingdings" w:hint="default"/>
    </w:rPr>
  </w:style>
  <w:style w:type="character" w:customStyle="1" w:styleId="WW8Num25z0">
    <w:name w:val="WW8Num25z0"/>
    <w:rsid w:val="002B0766"/>
    <w:rPr>
      <w:rFonts w:ascii="Symbol" w:hAnsi="Symbol" w:cs="Symbol" w:hint="default"/>
    </w:rPr>
  </w:style>
  <w:style w:type="character" w:customStyle="1" w:styleId="WW8Num25z1">
    <w:name w:val="WW8Num25z1"/>
    <w:rsid w:val="002B0766"/>
    <w:rPr>
      <w:rFonts w:ascii="Courier New" w:hAnsi="Courier New" w:cs="Courier New" w:hint="default"/>
    </w:rPr>
  </w:style>
  <w:style w:type="character" w:customStyle="1" w:styleId="WW8Num25z2">
    <w:name w:val="WW8Num25z2"/>
    <w:rsid w:val="002B0766"/>
    <w:rPr>
      <w:rFonts w:ascii="Wingdings" w:hAnsi="Wingdings" w:cs="Wingdings" w:hint="default"/>
    </w:rPr>
  </w:style>
  <w:style w:type="character" w:customStyle="1" w:styleId="WW8Num26z0">
    <w:name w:val="WW8Num26z0"/>
    <w:rsid w:val="002B0766"/>
    <w:rPr>
      <w:rFonts w:ascii="Symbol" w:hAnsi="Symbol" w:cs="Symbol" w:hint="default"/>
    </w:rPr>
  </w:style>
  <w:style w:type="character" w:customStyle="1" w:styleId="WW8Num26z1">
    <w:name w:val="WW8Num26z1"/>
    <w:rsid w:val="002B0766"/>
    <w:rPr>
      <w:rFonts w:ascii="Courier New" w:hAnsi="Courier New" w:cs="Courier New" w:hint="default"/>
    </w:rPr>
  </w:style>
  <w:style w:type="character" w:customStyle="1" w:styleId="WW8Num26z2">
    <w:name w:val="WW8Num26z2"/>
    <w:rsid w:val="002B0766"/>
    <w:rPr>
      <w:rFonts w:ascii="Wingdings" w:hAnsi="Wingdings" w:cs="Wingdings" w:hint="default"/>
    </w:rPr>
  </w:style>
  <w:style w:type="character" w:customStyle="1" w:styleId="WW8Num27z0">
    <w:name w:val="WW8Num27z0"/>
    <w:rsid w:val="002B0766"/>
    <w:rPr>
      <w:rFonts w:ascii="Symbol" w:hAnsi="Symbol" w:cs="Symbol" w:hint="default"/>
    </w:rPr>
  </w:style>
  <w:style w:type="character" w:customStyle="1" w:styleId="WW8Num27z1">
    <w:name w:val="WW8Num27z1"/>
    <w:rsid w:val="002B0766"/>
    <w:rPr>
      <w:rFonts w:ascii="Courier New" w:hAnsi="Courier New" w:cs="Courier New" w:hint="default"/>
    </w:rPr>
  </w:style>
  <w:style w:type="character" w:customStyle="1" w:styleId="WW8Num27z2">
    <w:name w:val="WW8Num27z2"/>
    <w:rsid w:val="002B0766"/>
    <w:rPr>
      <w:rFonts w:ascii="Wingdings" w:hAnsi="Wingdings" w:cs="Wingdings" w:hint="default"/>
    </w:rPr>
  </w:style>
  <w:style w:type="character" w:customStyle="1" w:styleId="WW8Num28z0">
    <w:name w:val="WW8Num28z0"/>
    <w:rsid w:val="002B0766"/>
    <w:rPr>
      <w:rFonts w:ascii="Times New Roman" w:hAnsi="Times New Roman" w:cs="Times New Roman" w:hint="default"/>
      <w:b/>
      <w:bCs/>
      <w:szCs w:val="28"/>
    </w:rPr>
  </w:style>
  <w:style w:type="character" w:customStyle="1" w:styleId="WW8Num28z1">
    <w:name w:val="WW8Num28z1"/>
    <w:rsid w:val="002B0766"/>
  </w:style>
  <w:style w:type="character" w:customStyle="1" w:styleId="WW8Num28z2">
    <w:name w:val="WW8Num28z2"/>
    <w:rsid w:val="002B0766"/>
  </w:style>
  <w:style w:type="character" w:customStyle="1" w:styleId="WW8Num28z3">
    <w:name w:val="WW8Num28z3"/>
    <w:rsid w:val="002B0766"/>
  </w:style>
  <w:style w:type="character" w:customStyle="1" w:styleId="WW8Num28z4">
    <w:name w:val="WW8Num28z4"/>
    <w:rsid w:val="002B0766"/>
  </w:style>
  <w:style w:type="character" w:customStyle="1" w:styleId="WW8Num28z5">
    <w:name w:val="WW8Num28z5"/>
    <w:rsid w:val="002B0766"/>
  </w:style>
  <w:style w:type="character" w:customStyle="1" w:styleId="WW8Num28z6">
    <w:name w:val="WW8Num28z6"/>
    <w:rsid w:val="002B0766"/>
  </w:style>
  <w:style w:type="character" w:customStyle="1" w:styleId="WW8Num28z7">
    <w:name w:val="WW8Num28z7"/>
    <w:rsid w:val="002B0766"/>
  </w:style>
  <w:style w:type="character" w:customStyle="1" w:styleId="WW8Num28z8">
    <w:name w:val="WW8Num28z8"/>
    <w:rsid w:val="002B0766"/>
  </w:style>
  <w:style w:type="character" w:customStyle="1" w:styleId="WW8Num29z0">
    <w:name w:val="WW8Num29z0"/>
    <w:rsid w:val="002B0766"/>
    <w:rPr>
      <w:rFonts w:ascii="Symbol" w:hAnsi="Symbol" w:cs="Symbol" w:hint="default"/>
      <w:sz w:val="24"/>
      <w:szCs w:val="24"/>
    </w:rPr>
  </w:style>
  <w:style w:type="character" w:customStyle="1" w:styleId="WW8Num29z2">
    <w:name w:val="WW8Num29z2"/>
    <w:rsid w:val="002B0766"/>
  </w:style>
  <w:style w:type="character" w:customStyle="1" w:styleId="WW8Num29z3">
    <w:name w:val="WW8Num29z3"/>
    <w:rsid w:val="002B0766"/>
  </w:style>
  <w:style w:type="character" w:customStyle="1" w:styleId="WW8Num29z4">
    <w:name w:val="WW8Num29z4"/>
    <w:rsid w:val="002B0766"/>
  </w:style>
  <w:style w:type="character" w:customStyle="1" w:styleId="WW8Num29z5">
    <w:name w:val="WW8Num29z5"/>
    <w:rsid w:val="002B0766"/>
  </w:style>
  <w:style w:type="character" w:customStyle="1" w:styleId="WW8Num29z6">
    <w:name w:val="WW8Num29z6"/>
    <w:rsid w:val="002B0766"/>
  </w:style>
  <w:style w:type="character" w:customStyle="1" w:styleId="WW8Num29z7">
    <w:name w:val="WW8Num29z7"/>
    <w:rsid w:val="002B0766"/>
  </w:style>
  <w:style w:type="character" w:customStyle="1" w:styleId="WW8Num29z8">
    <w:name w:val="WW8Num29z8"/>
    <w:rsid w:val="002B0766"/>
  </w:style>
  <w:style w:type="character" w:customStyle="1" w:styleId="WW8Num30z0">
    <w:name w:val="WW8Num30z0"/>
    <w:rsid w:val="002B0766"/>
    <w:rPr>
      <w:rFonts w:hint="default"/>
    </w:rPr>
  </w:style>
  <w:style w:type="character" w:customStyle="1" w:styleId="WW8Num30z1">
    <w:name w:val="WW8Num30z1"/>
    <w:rsid w:val="002B0766"/>
  </w:style>
  <w:style w:type="character" w:customStyle="1" w:styleId="WW8Num30z2">
    <w:name w:val="WW8Num30z2"/>
    <w:rsid w:val="002B0766"/>
  </w:style>
  <w:style w:type="character" w:customStyle="1" w:styleId="WW8Num30z3">
    <w:name w:val="WW8Num30z3"/>
    <w:rsid w:val="002B0766"/>
  </w:style>
  <w:style w:type="character" w:customStyle="1" w:styleId="WW8Num30z4">
    <w:name w:val="WW8Num30z4"/>
    <w:rsid w:val="002B0766"/>
  </w:style>
  <w:style w:type="character" w:customStyle="1" w:styleId="WW8Num30z5">
    <w:name w:val="WW8Num30z5"/>
    <w:rsid w:val="002B0766"/>
  </w:style>
  <w:style w:type="character" w:customStyle="1" w:styleId="WW8Num30z6">
    <w:name w:val="WW8Num30z6"/>
    <w:rsid w:val="002B0766"/>
  </w:style>
  <w:style w:type="character" w:customStyle="1" w:styleId="WW8Num30z7">
    <w:name w:val="WW8Num30z7"/>
    <w:rsid w:val="002B0766"/>
  </w:style>
  <w:style w:type="character" w:customStyle="1" w:styleId="WW8Num30z8">
    <w:name w:val="WW8Num30z8"/>
    <w:rsid w:val="002B0766"/>
  </w:style>
  <w:style w:type="character" w:customStyle="1" w:styleId="WW8Num31z0">
    <w:name w:val="WW8Num31z0"/>
    <w:rsid w:val="002B0766"/>
    <w:rPr>
      <w:rFonts w:ascii="Symbol" w:hAnsi="Symbol" w:cs="Symbol" w:hint="default"/>
    </w:rPr>
  </w:style>
  <w:style w:type="character" w:customStyle="1" w:styleId="WW8Num31z1">
    <w:name w:val="WW8Num31z1"/>
    <w:rsid w:val="002B0766"/>
    <w:rPr>
      <w:rFonts w:ascii="Courier New" w:hAnsi="Courier New" w:cs="Courier New" w:hint="default"/>
    </w:rPr>
  </w:style>
  <w:style w:type="character" w:customStyle="1" w:styleId="WW8Num31z2">
    <w:name w:val="WW8Num31z2"/>
    <w:rsid w:val="002B0766"/>
    <w:rPr>
      <w:rFonts w:ascii="Wingdings" w:hAnsi="Wingdings" w:cs="Wingdings" w:hint="default"/>
    </w:rPr>
  </w:style>
  <w:style w:type="character" w:customStyle="1" w:styleId="WW8Num32z0">
    <w:name w:val="WW8Num32z0"/>
    <w:rsid w:val="002B0766"/>
    <w:rPr>
      <w:rFonts w:ascii="Symbol" w:hAnsi="Symbol" w:cs="Symbol" w:hint="default"/>
      <w:sz w:val="24"/>
      <w:szCs w:val="24"/>
    </w:rPr>
  </w:style>
  <w:style w:type="character" w:customStyle="1" w:styleId="WW8Num32z1">
    <w:name w:val="WW8Num32z1"/>
    <w:rsid w:val="002B0766"/>
  </w:style>
  <w:style w:type="character" w:customStyle="1" w:styleId="WW8Num32z2">
    <w:name w:val="WW8Num32z2"/>
    <w:rsid w:val="002B0766"/>
  </w:style>
  <w:style w:type="character" w:customStyle="1" w:styleId="WW8Num32z3">
    <w:name w:val="WW8Num32z3"/>
    <w:rsid w:val="002B0766"/>
  </w:style>
  <w:style w:type="character" w:customStyle="1" w:styleId="WW8Num32z4">
    <w:name w:val="WW8Num32z4"/>
    <w:rsid w:val="002B0766"/>
  </w:style>
  <w:style w:type="character" w:customStyle="1" w:styleId="WW8Num32z5">
    <w:name w:val="WW8Num32z5"/>
    <w:rsid w:val="002B0766"/>
  </w:style>
  <w:style w:type="character" w:customStyle="1" w:styleId="WW8Num32z6">
    <w:name w:val="WW8Num32z6"/>
    <w:rsid w:val="002B0766"/>
  </w:style>
  <w:style w:type="character" w:customStyle="1" w:styleId="WW8Num32z7">
    <w:name w:val="WW8Num32z7"/>
    <w:rsid w:val="002B0766"/>
  </w:style>
  <w:style w:type="character" w:customStyle="1" w:styleId="WW8Num32z8">
    <w:name w:val="WW8Num32z8"/>
    <w:rsid w:val="002B0766"/>
  </w:style>
  <w:style w:type="character" w:customStyle="1" w:styleId="WW8Num33z0">
    <w:name w:val="WW8Num33z0"/>
    <w:rsid w:val="002B0766"/>
    <w:rPr>
      <w:rFonts w:ascii="Symbol" w:hAnsi="Symbol" w:cs="Symbol" w:hint="default"/>
      <w:kern w:val="1"/>
      <w:szCs w:val="28"/>
    </w:rPr>
  </w:style>
  <w:style w:type="character" w:customStyle="1" w:styleId="WW8Num33z1">
    <w:name w:val="WW8Num33z1"/>
    <w:rsid w:val="002B0766"/>
    <w:rPr>
      <w:rFonts w:ascii="Courier New" w:hAnsi="Courier New" w:cs="Courier New" w:hint="default"/>
    </w:rPr>
  </w:style>
  <w:style w:type="character" w:customStyle="1" w:styleId="WW8Num33z2">
    <w:name w:val="WW8Num33z2"/>
    <w:rsid w:val="002B0766"/>
    <w:rPr>
      <w:rFonts w:ascii="Wingdings" w:hAnsi="Wingdings" w:cs="Wingdings" w:hint="default"/>
    </w:rPr>
  </w:style>
  <w:style w:type="character" w:customStyle="1" w:styleId="WW8Num34z0">
    <w:name w:val="WW8Num34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34z1">
    <w:name w:val="WW8Num34z1"/>
    <w:rsid w:val="002B0766"/>
  </w:style>
  <w:style w:type="character" w:customStyle="1" w:styleId="WW8Num34z2">
    <w:name w:val="WW8Num34z2"/>
    <w:rsid w:val="002B0766"/>
  </w:style>
  <w:style w:type="character" w:customStyle="1" w:styleId="WW8Num34z3">
    <w:name w:val="WW8Num34z3"/>
    <w:rsid w:val="002B0766"/>
  </w:style>
  <w:style w:type="character" w:customStyle="1" w:styleId="WW8Num34z4">
    <w:name w:val="WW8Num34z4"/>
    <w:rsid w:val="002B0766"/>
  </w:style>
  <w:style w:type="character" w:customStyle="1" w:styleId="WW8Num34z5">
    <w:name w:val="WW8Num34z5"/>
    <w:rsid w:val="002B0766"/>
  </w:style>
  <w:style w:type="character" w:customStyle="1" w:styleId="WW8Num34z6">
    <w:name w:val="WW8Num34z6"/>
    <w:rsid w:val="002B0766"/>
  </w:style>
  <w:style w:type="character" w:customStyle="1" w:styleId="WW8Num34z7">
    <w:name w:val="WW8Num34z7"/>
    <w:rsid w:val="002B0766"/>
  </w:style>
  <w:style w:type="character" w:customStyle="1" w:styleId="WW8Num34z8">
    <w:name w:val="WW8Num34z8"/>
    <w:rsid w:val="002B0766"/>
  </w:style>
  <w:style w:type="character" w:customStyle="1" w:styleId="WW8Num35z0">
    <w:name w:val="WW8Num35z0"/>
    <w:rsid w:val="002B0766"/>
    <w:rPr>
      <w:rFonts w:ascii="Symbol" w:hAnsi="Symbol" w:cs="Symbol" w:hint="default"/>
    </w:rPr>
  </w:style>
  <w:style w:type="character" w:customStyle="1" w:styleId="WW8Num35z1">
    <w:name w:val="WW8Num35z1"/>
    <w:rsid w:val="002B0766"/>
    <w:rPr>
      <w:rFonts w:ascii="Courier New" w:hAnsi="Courier New" w:cs="Courier New" w:hint="default"/>
    </w:rPr>
  </w:style>
  <w:style w:type="character" w:customStyle="1" w:styleId="WW8Num35z2">
    <w:name w:val="WW8Num35z2"/>
    <w:rsid w:val="002B0766"/>
    <w:rPr>
      <w:rFonts w:ascii="Wingdings" w:hAnsi="Wingdings" w:cs="Wingdings" w:hint="default"/>
    </w:rPr>
  </w:style>
  <w:style w:type="character" w:customStyle="1" w:styleId="WW8Num36z0">
    <w:name w:val="WW8Num36z0"/>
    <w:rsid w:val="002B0766"/>
    <w:rPr>
      <w:rFonts w:ascii="Symbol" w:hAnsi="Symbol" w:cs="Symbol" w:hint="default"/>
      <w:spacing w:val="-6"/>
      <w:kern w:val="1"/>
      <w:szCs w:val="28"/>
    </w:rPr>
  </w:style>
  <w:style w:type="character" w:customStyle="1" w:styleId="WW8Num36z1">
    <w:name w:val="WW8Num36z1"/>
    <w:rsid w:val="002B0766"/>
    <w:rPr>
      <w:rFonts w:ascii="Courier New" w:hAnsi="Courier New" w:cs="Courier New" w:hint="default"/>
    </w:rPr>
  </w:style>
  <w:style w:type="character" w:customStyle="1" w:styleId="WW8Num36z2">
    <w:name w:val="WW8Num36z2"/>
    <w:rsid w:val="002B0766"/>
    <w:rPr>
      <w:rFonts w:ascii="Wingdings" w:hAnsi="Wingdings" w:cs="Wingdings" w:hint="default"/>
    </w:rPr>
  </w:style>
  <w:style w:type="character" w:customStyle="1" w:styleId="3">
    <w:name w:val="Основной шрифт абзаца3"/>
    <w:rsid w:val="002B0766"/>
  </w:style>
  <w:style w:type="character" w:customStyle="1" w:styleId="Absatz-Standardschriftart">
    <w:name w:val="Absatz-Standardschriftart"/>
    <w:rsid w:val="002B0766"/>
  </w:style>
  <w:style w:type="character" w:customStyle="1" w:styleId="WW-Absatz-Standardschriftart">
    <w:name w:val="WW-Absatz-Standardschriftart"/>
    <w:rsid w:val="002B0766"/>
  </w:style>
  <w:style w:type="character" w:customStyle="1" w:styleId="WW-Absatz-Standardschriftart1">
    <w:name w:val="WW-Absatz-Standardschriftart1"/>
    <w:rsid w:val="002B0766"/>
  </w:style>
  <w:style w:type="character" w:customStyle="1" w:styleId="WW-Absatz-Standardschriftart11">
    <w:name w:val="WW-Absatz-Standardschriftart11"/>
    <w:rsid w:val="002B0766"/>
  </w:style>
  <w:style w:type="character" w:customStyle="1" w:styleId="2">
    <w:name w:val="Основной шрифт абзаца2"/>
    <w:rsid w:val="002B0766"/>
  </w:style>
  <w:style w:type="character" w:customStyle="1" w:styleId="1">
    <w:name w:val="Основной шрифт абзаца1"/>
    <w:rsid w:val="002B0766"/>
  </w:style>
  <w:style w:type="character" w:styleId="a3">
    <w:name w:val="page number"/>
    <w:basedOn w:val="1"/>
    <w:rsid w:val="002B0766"/>
  </w:style>
  <w:style w:type="character" w:styleId="a4">
    <w:name w:val="Hyperlink"/>
    <w:rsid w:val="002B0766"/>
    <w:rPr>
      <w:color w:val="0000FF"/>
      <w:u w:val="single"/>
    </w:rPr>
  </w:style>
  <w:style w:type="character" w:customStyle="1" w:styleId="a5">
    <w:name w:val="Маркеры списка"/>
    <w:rsid w:val="002B0766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2B0766"/>
  </w:style>
  <w:style w:type="character" w:styleId="a7">
    <w:name w:val="Strong"/>
    <w:qFormat/>
    <w:rsid w:val="002B0766"/>
    <w:rPr>
      <w:b/>
      <w:bCs/>
    </w:rPr>
  </w:style>
  <w:style w:type="character" w:customStyle="1" w:styleId="a8">
    <w:name w:val="Верхний колонтитул Знак"/>
    <w:uiPriority w:val="99"/>
    <w:rsid w:val="002B0766"/>
    <w:rPr>
      <w:rFonts w:ascii="Times New Roman CYR" w:hAnsi="Times New Roman CYR" w:cs="Times New Roman CYR"/>
      <w:sz w:val="28"/>
    </w:rPr>
  </w:style>
  <w:style w:type="character" w:customStyle="1" w:styleId="a9">
    <w:name w:val="Нижний колонтитул Знак"/>
    <w:rsid w:val="002B0766"/>
    <w:rPr>
      <w:rFonts w:ascii="Times New Roman CYR" w:hAnsi="Times New Roman CYR" w:cs="Times New Roman CYR"/>
      <w:sz w:val="28"/>
    </w:rPr>
  </w:style>
  <w:style w:type="paragraph" w:customStyle="1" w:styleId="aa">
    <w:name w:val="Заголовок"/>
    <w:basedOn w:val="a"/>
    <w:next w:val="ab"/>
    <w:rsid w:val="002B07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b">
    <w:name w:val="Body Text"/>
    <w:basedOn w:val="a"/>
    <w:rsid w:val="002B0766"/>
    <w:pPr>
      <w:spacing w:after="120"/>
    </w:pPr>
  </w:style>
  <w:style w:type="paragraph" w:styleId="ac">
    <w:name w:val="List"/>
    <w:basedOn w:val="ab"/>
    <w:rsid w:val="002B0766"/>
    <w:rPr>
      <w:rFonts w:ascii="Arial" w:hAnsi="Arial" w:cs="Tahoma"/>
    </w:rPr>
  </w:style>
  <w:style w:type="paragraph" w:styleId="ad">
    <w:name w:val="caption"/>
    <w:basedOn w:val="a"/>
    <w:qFormat/>
    <w:rsid w:val="002B07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2B0766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B07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2B0766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2B07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2B0766"/>
    <w:pPr>
      <w:suppressLineNumbers/>
    </w:pPr>
    <w:rPr>
      <w:rFonts w:ascii="Arial" w:hAnsi="Arial" w:cs="Tahoma"/>
    </w:rPr>
  </w:style>
  <w:style w:type="paragraph" w:styleId="ae">
    <w:name w:val="header"/>
    <w:basedOn w:val="a"/>
    <w:uiPriority w:val="99"/>
    <w:rsid w:val="002B0766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b"/>
    <w:rsid w:val="002B0766"/>
  </w:style>
  <w:style w:type="paragraph" w:styleId="af0">
    <w:name w:val="footer"/>
    <w:basedOn w:val="a"/>
    <w:rsid w:val="002B0766"/>
    <w:pPr>
      <w:suppressLineNumbers/>
      <w:tabs>
        <w:tab w:val="center" w:pos="4818"/>
        <w:tab w:val="right" w:pos="9637"/>
      </w:tabs>
    </w:pPr>
  </w:style>
  <w:style w:type="paragraph" w:styleId="af1">
    <w:name w:val="Balloon Text"/>
    <w:basedOn w:val="a"/>
    <w:rsid w:val="002B0766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2B0766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2B076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No Spacing"/>
    <w:qFormat/>
    <w:rsid w:val="002B0766"/>
    <w:pPr>
      <w:suppressAutoHyphens/>
    </w:pPr>
    <w:rPr>
      <w:rFonts w:ascii="Times New Roman CYR" w:eastAsia="SimSun" w:hAnsi="Times New Roman CYR" w:cs="Times New Roman CYR"/>
      <w:sz w:val="28"/>
      <w:lang w:eastAsia="zh-CN"/>
    </w:rPr>
  </w:style>
  <w:style w:type="paragraph" w:customStyle="1" w:styleId="af4">
    <w:name w:val="Содержимое таблицы"/>
    <w:basedOn w:val="a"/>
    <w:rsid w:val="002B0766"/>
    <w:pPr>
      <w:suppressLineNumbers/>
    </w:pPr>
  </w:style>
  <w:style w:type="paragraph" w:customStyle="1" w:styleId="af5">
    <w:name w:val="Заголовок таблицы"/>
    <w:basedOn w:val="af4"/>
    <w:rsid w:val="002B0766"/>
    <w:pPr>
      <w:jc w:val="center"/>
    </w:pPr>
    <w:rPr>
      <w:b/>
      <w:bCs/>
    </w:rPr>
  </w:style>
  <w:style w:type="character" w:customStyle="1" w:styleId="apple-converted-space">
    <w:name w:val="apple-converted-space"/>
    <w:rsid w:val="007977D2"/>
  </w:style>
  <w:style w:type="character" w:customStyle="1" w:styleId="s5">
    <w:name w:val="s5"/>
    <w:rsid w:val="007977D2"/>
  </w:style>
  <w:style w:type="paragraph" w:customStyle="1" w:styleId="p9">
    <w:name w:val="p9"/>
    <w:basedOn w:val="a"/>
    <w:rsid w:val="008B377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rsid w:val="008B3776"/>
  </w:style>
  <w:style w:type="paragraph" w:customStyle="1" w:styleId="p31">
    <w:name w:val="p31"/>
    <w:basedOn w:val="a"/>
    <w:rsid w:val="008B377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63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gerb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visitaltai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urism@alttur22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9502C-F2BB-41A2-976E-6880ADA2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1003</dc:creator>
  <cp:lastModifiedBy>Танкова Марина Владимировна</cp:lastModifiedBy>
  <cp:revision>4</cp:revision>
  <cp:lastPrinted>2021-06-03T04:33:00Z</cp:lastPrinted>
  <dcterms:created xsi:type="dcterms:W3CDTF">2021-06-03T04:33:00Z</dcterms:created>
  <dcterms:modified xsi:type="dcterms:W3CDTF">2021-06-04T03:41:00Z</dcterms:modified>
</cp:coreProperties>
</file>