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5F5B" w:rsidRPr="0041784F" w:rsidRDefault="00B55F5B" w:rsidP="00E52F4F">
      <w:pPr>
        <w:pStyle w:val="211"/>
        <w:ind w:firstLine="0"/>
        <w:rPr>
          <w:sz w:val="24"/>
          <w:szCs w:val="24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tbl>
      <w:tblPr>
        <w:tblW w:w="10732" w:type="dxa"/>
        <w:tblInd w:w="-517" w:type="dxa"/>
        <w:tblLook w:val="01E0"/>
      </w:tblPr>
      <w:tblGrid>
        <w:gridCol w:w="5305"/>
        <w:gridCol w:w="5427"/>
      </w:tblGrid>
      <w:tr w:rsidR="00DF6FE3" w:rsidRPr="009F66D1" w:rsidTr="00B079AC">
        <w:trPr>
          <w:trHeight w:val="2356"/>
        </w:trPr>
        <w:tc>
          <w:tcPr>
            <w:tcW w:w="5305" w:type="dxa"/>
          </w:tcPr>
          <w:p w:rsidR="00DF6FE3" w:rsidRPr="009F66D1" w:rsidRDefault="00DF6FE3" w:rsidP="00B079AC">
            <w:pPr>
              <w:rPr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УТВЕРЖДАЮ</w:t>
            </w:r>
          </w:p>
          <w:p w:rsidR="00DF6FE3" w:rsidRPr="009F66D1" w:rsidRDefault="00DF6FE3" w:rsidP="00B079AC">
            <w:pPr>
              <w:rPr>
                <w:bCs/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Начальник МКУ «</w:t>
            </w:r>
            <w:r w:rsidRPr="009F66D1">
              <w:rPr>
                <w:bCs/>
                <w:sz w:val="28"/>
                <w:szCs w:val="28"/>
              </w:rPr>
              <w:t>Управление культуры, спорта и молодежной политики</w:t>
            </w:r>
            <w:r>
              <w:rPr>
                <w:bCs/>
                <w:sz w:val="28"/>
                <w:szCs w:val="28"/>
              </w:rPr>
              <w:t xml:space="preserve"> Администрации города Бийска</w:t>
            </w:r>
            <w:r w:rsidRPr="009F66D1">
              <w:rPr>
                <w:bCs/>
                <w:sz w:val="28"/>
                <w:szCs w:val="28"/>
              </w:rPr>
              <w:t xml:space="preserve">» </w:t>
            </w:r>
          </w:p>
          <w:p w:rsidR="00DF6FE3" w:rsidRPr="009F66D1" w:rsidRDefault="00DF6FE3" w:rsidP="00B079A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____________________А.В</w:t>
            </w:r>
            <w:r w:rsidRPr="009F66D1">
              <w:rPr>
                <w:bCs/>
                <w:sz w:val="28"/>
                <w:szCs w:val="28"/>
              </w:rPr>
              <w:t>. Кудинов</w:t>
            </w:r>
          </w:p>
          <w:p w:rsidR="00DF6FE3" w:rsidRPr="009F66D1" w:rsidRDefault="00DF6FE3" w:rsidP="00B079AC">
            <w:pPr>
              <w:rPr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«____»____________________2019 г.</w:t>
            </w:r>
          </w:p>
          <w:p w:rsidR="00DF6FE3" w:rsidRPr="009F66D1" w:rsidRDefault="00DF6FE3" w:rsidP="00B079AC">
            <w:pPr>
              <w:rPr>
                <w:bCs/>
                <w:sz w:val="28"/>
                <w:szCs w:val="28"/>
              </w:rPr>
            </w:pPr>
          </w:p>
          <w:p w:rsidR="00DF6FE3" w:rsidRPr="009F66D1" w:rsidRDefault="00DF6FE3" w:rsidP="00B079AC">
            <w:pPr>
              <w:rPr>
                <w:sz w:val="28"/>
                <w:szCs w:val="28"/>
              </w:rPr>
            </w:pPr>
          </w:p>
        </w:tc>
        <w:tc>
          <w:tcPr>
            <w:tcW w:w="5427" w:type="dxa"/>
          </w:tcPr>
          <w:p w:rsidR="00DF6FE3" w:rsidRPr="009F66D1" w:rsidRDefault="00E52F4F" w:rsidP="00B079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F6FE3" w:rsidRPr="009F66D1" w:rsidRDefault="00DF6FE3" w:rsidP="00DF6FE3">
            <w:pPr>
              <w:rPr>
                <w:bCs/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Начальник МКУ «</w:t>
            </w:r>
            <w:r w:rsidRPr="009F66D1">
              <w:rPr>
                <w:bCs/>
                <w:sz w:val="28"/>
                <w:szCs w:val="28"/>
              </w:rPr>
              <w:t>Управление</w:t>
            </w:r>
            <w:r>
              <w:rPr>
                <w:bCs/>
                <w:sz w:val="28"/>
                <w:szCs w:val="28"/>
              </w:rPr>
              <w:t xml:space="preserve"> образования  Администрации города Бийска</w:t>
            </w:r>
            <w:r w:rsidRPr="009F66D1">
              <w:rPr>
                <w:bCs/>
                <w:sz w:val="28"/>
                <w:szCs w:val="28"/>
              </w:rPr>
              <w:t xml:space="preserve">» </w:t>
            </w:r>
          </w:p>
          <w:p w:rsidR="00DF6FE3" w:rsidRPr="009F66D1" w:rsidRDefault="00DF6FE3" w:rsidP="00DF6FE3">
            <w:pPr>
              <w:rPr>
                <w:bCs/>
                <w:sz w:val="28"/>
                <w:szCs w:val="28"/>
              </w:rPr>
            </w:pPr>
            <w:r w:rsidRPr="009F66D1">
              <w:rPr>
                <w:bCs/>
                <w:sz w:val="28"/>
                <w:szCs w:val="28"/>
              </w:rPr>
              <w:t>____________________</w:t>
            </w:r>
            <w:r>
              <w:rPr>
                <w:bCs/>
                <w:sz w:val="28"/>
                <w:szCs w:val="28"/>
              </w:rPr>
              <w:t xml:space="preserve">Е.В. </w:t>
            </w:r>
            <w:proofErr w:type="spellStart"/>
            <w:r>
              <w:rPr>
                <w:bCs/>
                <w:sz w:val="28"/>
                <w:szCs w:val="28"/>
              </w:rPr>
              <w:t>Вирбицкас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DF6FE3" w:rsidRPr="009F66D1" w:rsidRDefault="00DF6FE3" w:rsidP="00DF6FE3">
            <w:pPr>
              <w:rPr>
                <w:sz w:val="28"/>
                <w:szCs w:val="28"/>
              </w:rPr>
            </w:pPr>
            <w:r w:rsidRPr="009F66D1">
              <w:rPr>
                <w:sz w:val="28"/>
                <w:szCs w:val="28"/>
              </w:rPr>
              <w:t>«____»____________________2019 г.</w:t>
            </w:r>
          </w:p>
          <w:p w:rsidR="00DF6FE3" w:rsidRPr="009F66D1" w:rsidRDefault="00DF6FE3" w:rsidP="00DF6FE3">
            <w:pPr>
              <w:rPr>
                <w:sz w:val="28"/>
                <w:szCs w:val="28"/>
              </w:rPr>
            </w:pPr>
          </w:p>
        </w:tc>
      </w:tr>
    </w:tbl>
    <w:p w:rsidR="00B55F5B" w:rsidRPr="0041784F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Pr="0041784F" w:rsidRDefault="00B55F5B" w:rsidP="00C20141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334B7" w:rsidRPr="0041784F" w:rsidRDefault="00E334B7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334B7" w:rsidRPr="0041784F" w:rsidRDefault="00E334B7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Pr="00D227CE" w:rsidRDefault="004B6197">
      <w:pPr>
        <w:pStyle w:val="211"/>
        <w:ind w:firstLine="0"/>
        <w:jc w:val="center"/>
        <w:rPr>
          <w:b/>
          <w:sz w:val="32"/>
          <w:szCs w:val="32"/>
          <w:lang w:val="ru-RU"/>
        </w:rPr>
      </w:pPr>
      <w:r w:rsidRPr="00D227CE">
        <w:rPr>
          <w:b/>
          <w:sz w:val="32"/>
          <w:szCs w:val="32"/>
        </w:rPr>
        <w:t>ПОЛОЖЕНИЕ</w:t>
      </w:r>
    </w:p>
    <w:p w:rsidR="00B55F5B" w:rsidRPr="00D227CE" w:rsidRDefault="00B55F5B">
      <w:pPr>
        <w:pStyle w:val="211"/>
        <w:ind w:firstLine="0"/>
        <w:jc w:val="center"/>
        <w:rPr>
          <w:b/>
          <w:sz w:val="32"/>
          <w:szCs w:val="32"/>
          <w:lang w:val="ru-RU"/>
        </w:rPr>
      </w:pPr>
    </w:p>
    <w:p w:rsidR="00B55F5B" w:rsidRPr="002D1972" w:rsidRDefault="004B6197">
      <w:pPr>
        <w:pStyle w:val="211"/>
        <w:ind w:firstLine="0"/>
        <w:jc w:val="center"/>
        <w:rPr>
          <w:b/>
          <w:sz w:val="32"/>
          <w:szCs w:val="32"/>
          <w:lang w:val="ru-RU"/>
        </w:rPr>
      </w:pPr>
      <w:r w:rsidRPr="002D1972">
        <w:rPr>
          <w:b/>
          <w:sz w:val="32"/>
          <w:szCs w:val="32"/>
        </w:rPr>
        <w:t>О проведении</w:t>
      </w:r>
    </w:p>
    <w:p w:rsidR="00B55F5B" w:rsidRPr="002D1972" w:rsidRDefault="007615F5">
      <w:pPr>
        <w:pStyle w:val="211"/>
        <w:ind w:firstLine="0"/>
        <w:jc w:val="center"/>
        <w:rPr>
          <w:b/>
          <w:sz w:val="32"/>
          <w:szCs w:val="32"/>
          <w:lang w:val="ru-RU"/>
        </w:rPr>
      </w:pPr>
      <w:r w:rsidRPr="002D1972">
        <w:rPr>
          <w:b/>
          <w:sz w:val="32"/>
          <w:szCs w:val="32"/>
          <w:lang w:val="ru-RU"/>
        </w:rPr>
        <w:t>3</w:t>
      </w:r>
      <w:r w:rsidR="00C20141" w:rsidRPr="002D1972">
        <w:rPr>
          <w:b/>
          <w:sz w:val="32"/>
          <w:szCs w:val="32"/>
          <w:lang w:val="ru-RU"/>
        </w:rPr>
        <w:t xml:space="preserve">-го </w:t>
      </w:r>
      <w:r w:rsidR="002D1972">
        <w:rPr>
          <w:b/>
          <w:sz w:val="32"/>
          <w:szCs w:val="32"/>
          <w:lang w:val="ru-RU"/>
        </w:rPr>
        <w:t>к</w:t>
      </w:r>
      <w:r w:rsidRPr="002D1972">
        <w:rPr>
          <w:b/>
          <w:sz w:val="32"/>
          <w:szCs w:val="32"/>
          <w:lang w:val="ru-RU"/>
        </w:rPr>
        <w:t xml:space="preserve">раевого </w:t>
      </w:r>
      <w:r w:rsidR="00C20141" w:rsidRPr="002D1972">
        <w:rPr>
          <w:b/>
          <w:sz w:val="32"/>
          <w:szCs w:val="32"/>
          <w:lang w:val="ru-RU"/>
        </w:rPr>
        <w:t>Арт-Фестиваля</w:t>
      </w:r>
    </w:p>
    <w:p w:rsidR="00B55F5B" w:rsidRPr="002D1972" w:rsidRDefault="00B55F5B">
      <w:pPr>
        <w:pStyle w:val="211"/>
        <w:ind w:firstLine="0"/>
        <w:jc w:val="center"/>
        <w:rPr>
          <w:b/>
          <w:sz w:val="32"/>
          <w:szCs w:val="32"/>
          <w:lang w:val="ru-RU"/>
        </w:rPr>
      </w:pPr>
      <w:r w:rsidRPr="002D1972">
        <w:rPr>
          <w:b/>
          <w:sz w:val="32"/>
          <w:szCs w:val="32"/>
          <w:lang w:val="ru-RU"/>
        </w:rPr>
        <w:t>«</w:t>
      </w:r>
      <w:r w:rsidR="002D1972">
        <w:rPr>
          <w:b/>
          <w:sz w:val="32"/>
          <w:szCs w:val="32"/>
          <w:lang w:val="ru-RU"/>
        </w:rPr>
        <w:t>Лебё</w:t>
      </w:r>
      <w:r w:rsidR="00C20141" w:rsidRPr="002D1972">
        <w:rPr>
          <w:b/>
          <w:sz w:val="32"/>
          <w:szCs w:val="32"/>
          <w:lang w:val="ru-RU"/>
        </w:rPr>
        <w:t>душка</w:t>
      </w:r>
      <w:r w:rsidRPr="002D1972">
        <w:rPr>
          <w:b/>
          <w:sz w:val="32"/>
          <w:szCs w:val="32"/>
          <w:lang w:val="ru-RU"/>
        </w:rPr>
        <w:t>»,</w:t>
      </w:r>
    </w:p>
    <w:p w:rsidR="002D1972" w:rsidRPr="002D1972" w:rsidRDefault="00CD5301" w:rsidP="002D1972">
      <w:pPr>
        <w:pStyle w:val="21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</w:t>
      </w:r>
      <w:r w:rsidR="002D1972" w:rsidRPr="002D1972">
        <w:rPr>
          <w:b/>
          <w:sz w:val="32"/>
          <w:szCs w:val="32"/>
        </w:rPr>
        <w:t xml:space="preserve"> прилёту лебедей на зимовку</w:t>
      </w:r>
    </w:p>
    <w:p w:rsidR="002D1972" w:rsidRPr="002D1972" w:rsidRDefault="002D1972" w:rsidP="002D1972">
      <w:pPr>
        <w:pStyle w:val="211"/>
        <w:ind w:firstLine="0"/>
        <w:jc w:val="center"/>
        <w:rPr>
          <w:b/>
          <w:sz w:val="32"/>
          <w:szCs w:val="32"/>
        </w:rPr>
      </w:pPr>
      <w:r w:rsidRPr="002D1972">
        <w:rPr>
          <w:b/>
          <w:sz w:val="32"/>
          <w:szCs w:val="32"/>
        </w:rPr>
        <w:t xml:space="preserve"> на реку Бия в п. Молодёжный</w:t>
      </w:r>
    </w:p>
    <w:p w:rsidR="00B55F5B" w:rsidRPr="002D1972" w:rsidRDefault="00B55F5B">
      <w:pPr>
        <w:pStyle w:val="211"/>
        <w:ind w:firstLine="0"/>
        <w:jc w:val="center"/>
        <w:rPr>
          <w:b/>
          <w:sz w:val="28"/>
          <w:szCs w:val="28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</w:rPr>
      </w:pPr>
    </w:p>
    <w:p w:rsidR="00B55F5B" w:rsidRPr="00D227CE" w:rsidRDefault="00B55F5B" w:rsidP="00D227CE">
      <w:pPr>
        <w:pStyle w:val="211"/>
        <w:ind w:firstLine="0"/>
        <w:rPr>
          <w:sz w:val="24"/>
          <w:szCs w:val="24"/>
          <w:lang w:val="ru-RU"/>
        </w:rPr>
      </w:pPr>
    </w:p>
    <w:p w:rsidR="00B55F5B" w:rsidRPr="0041784F" w:rsidRDefault="00B55F5B">
      <w:pPr>
        <w:pStyle w:val="211"/>
        <w:ind w:firstLine="0"/>
        <w:jc w:val="center"/>
        <w:rPr>
          <w:sz w:val="24"/>
          <w:szCs w:val="24"/>
        </w:rPr>
      </w:pPr>
    </w:p>
    <w:p w:rsidR="00B55F5B" w:rsidRDefault="00B55F5B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C20141" w:rsidRDefault="00C20141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C20141" w:rsidRDefault="00C20141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C20141" w:rsidRDefault="00C20141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C20141" w:rsidRDefault="00C20141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E52F4F" w:rsidRPr="00C20141" w:rsidRDefault="00E52F4F">
      <w:pPr>
        <w:pStyle w:val="211"/>
        <w:ind w:firstLine="0"/>
        <w:jc w:val="center"/>
        <w:rPr>
          <w:sz w:val="24"/>
          <w:szCs w:val="24"/>
          <w:lang w:val="ru-RU"/>
        </w:rPr>
      </w:pPr>
    </w:p>
    <w:p w:rsidR="00B55F5B" w:rsidRDefault="00B55F5B">
      <w:pPr>
        <w:pStyle w:val="211"/>
        <w:ind w:firstLine="0"/>
        <w:jc w:val="center"/>
        <w:rPr>
          <w:lang w:val="ru-RU"/>
        </w:rPr>
      </w:pPr>
    </w:p>
    <w:p w:rsidR="004B6197" w:rsidRDefault="004B6197" w:rsidP="00D227CE">
      <w:pPr>
        <w:pStyle w:val="211"/>
        <w:ind w:firstLine="0"/>
        <w:rPr>
          <w:lang w:val="ru-RU"/>
        </w:rPr>
      </w:pPr>
    </w:p>
    <w:p w:rsidR="00C20141" w:rsidRDefault="00C20141">
      <w:pPr>
        <w:pStyle w:val="211"/>
        <w:ind w:firstLine="0"/>
        <w:jc w:val="center"/>
        <w:rPr>
          <w:lang w:val="ru-RU"/>
        </w:rPr>
      </w:pPr>
    </w:p>
    <w:p w:rsidR="00C20141" w:rsidRPr="00C20141" w:rsidRDefault="00C20141">
      <w:pPr>
        <w:pStyle w:val="211"/>
        <w:ind w:firstLine="0"/>
        <w:jc w:val="center"/>
        <w:rPr>
          <w:lang w:val="ru-RU"/>
        </w:rPr>
      </w:pPr>
    </w:p>
    <w:p w:rsidR="00B55F5B" w:rsidRPr="00787768" w:rsidRDefault="00B55F5B">
      <w:pPr>
        <w:pStyle w:val="211"/>
        <w:ind w:firstLine="0"/>
        <w:jc w:val="center"/>
        <w:rPr>
          <w:lang w:val="ru-RU"/>
        </w:rPr>
      </w:pPr>
    </w:p>
    <w:p w:rsidR="00B55F5B" w:rsidRPr="00C20141" w:rsidRDefault="00D202ED" w:rsidP="00C20141">
      <w:pPr>
        <w:pStyle w:val="211"/>
        <w:ind w:firstLine="0"/>
        <w:jc w:val="center"/>
        <w:sectPr w:rsidR="00B55F5B" w:rsidRPr="00C20141">
          <w:pgSz w:w="11906" w:h="16838"/>
          <w:pgMar w:top="765" w:right="851" w:bottom="851" w:left="1134" w:header="709" w:footer="720" w:gutter="0"/>
          <w:cols w:space="720"/>
          <w:docGrid w:linePitch="600" w:charSpace="32768"/>
        </w:sectPr>
      </w:pPr>
      <w:r>
        <w:rPr>
          <w:b/>
          <w:sz w:val="24"/>
          <w:szCs w:val="24"/>
        </w:rPr>
        <w:t>Бийск</w:t>
      </w:r>
      <w:r>
        <w:rPr>
          <w:b/>
          <w:sz w:val="24"/>
          <w:szCs w:val="24"/>
          <w:lang w:val="ru-RU"/>
        </w:rPr>
        <w:t xml:space="preserve">, </w:t>
      </w:r>
      <w:r w:rsidR="00B55F5B" w:rsidRPr="0041784F">
        <w:rPr>
          <w:b/>
          <w:sz w:val="24"/>
          <w:szCs w:val="24"/>
        </w:rPr>
        <w:t>201</w:t>
      </w:r>
      <w:r w:rsidR="008F0F01">
        <w:rPr>
          <w:b/>
          <w:sz w:val="24"/>
          <w:szCs w:val="24"/>
          <w:lang w:val="ru-RU"/>
        </w:rPr>
        <w:t>9</w:t>
      </w:r>
    </w:p>
    <w:p w:rsidR="00B55F5B" w:rsidRPr="0041784F" w:rsidRDefault="00B55F5B">
      <w:pPr>
        <w:numPr>
          <w:ilvl w:val="0"/>
          <w:numId w:val="4"/>
        </w:numPr>
        <w:jc w:val="center"/>
        <w:rPr>
          <w:b/>
          <w:bCs/>
        </w:rPr>
      </w:pPr>
      <w:r w:rsidRPr="0041784F">
        <w:rPr>
          <w:b/>
          <w:bCs/>
        </w:rPr>
        <w:lastRenderedPageBreak/>
        <w:t>Общие положения</w:t>
      </w:r>
    </w:p>
    <w:p w:rsidR="00B55F5B" w:rsidRPr="0041784F" w:rsidRDefault="00B55F5B" w:rsidP="00C20141">
      <w:pPr>
        <w:ind w:firstLine="540"/>
        <w:jc w:val="both"/>
      </w:pPr>
      <w:r w:rsidRPr="00267475">
        <w:rPr>
          <w:b/>
        </w:rPr>
        <w:t>1.1.</w:t>
      </w:r>
      <w:r w:rsidRPr="0041784F">
        <w:rPr>
          <w:b/>
        </w:rPr>
        <w:t xml:space="preserve"> </w:t>
      </w:r>
      <w:r w:rsidR="00787768">
        <w:t>3</w:t>
      </w:r>
      <w:r w:rsidR="008F0F01">
        <w:t>-о</w:t>
      </w:r>
      <w:r w:rsidR="00C20141">
        <w:t xml:space="preserve">й </w:t>
      </w:r>
      <w:proofErr w:type="gramStart"/>
      <w:r w:rsidR="002D1972">
        <w:t>краевой</w:t>
      </w:r>
      <w:proofErr w:type="gramEnd"/>
      <w:r w:rsidR="002D1972">
        <w:t xml:space="preserve"> </w:t>
      </w:r>
      <w:r w:rsidR="00673439" w:rsidRPr="0041784F">
        <w:t>Арт-Ф</w:t>
      </w:r>
      <w:r w:rsidR="002D1972">
        <w:t>естиваль «Лебё</w:t>
      </w:r>
      <w:r w:rsidR="00C20141">
        <w:t>душка</w:t>
      </w:r>
      <w:r w:rsidR="00673439" w:rsidRPr="0041784F">
        <w:t>»</w:t>
      </w:r>
      <w:r w:rsidR="002F0B64" w:rsidRPr="0041784F">
        <w:t xml:space="preserve"> (далее Арт-Фестиваль)</w:t>
      </w:r>
      <w:r w:rsidRPr="0041784F">
        <w:t xml:space="preserve">, </w:t>
      </w:r>
      <w:r w:rsidR="002F0B64" w:rsidRPr="0041784F">
        <w:t xml:space="preserve">проводится </w:t>
      </w:r>
      <w:r w:rsidR="00C20141">
        <w:t xml:space="preserve">среди жителей города Бийска и </w:t>
      </w:r>
      <w:r w:rsidR="00AD760B">
        <w:t>Алтайского края.</w:t>
      </w:r>
    </w:p>
    <w:p w:rsidR="00B55F5B" w:rsidRPr="0041784F" w:rsidRDefault="00B55F5B" w:rsidP="00267475">
      <w:pPr>
        <w:pStyle w:val="14"/>
        <w:ind w:firstLine="540"/>
        <w:jc w:val="both"/>
        <w:rPr>
          <w:rFonts w:ascii="Times New Roman" w:hAnsi="Times New Roman" w:cs="Times New Roman"/>
        </w:rPr>
      </w:pPr>
      <w:r w:rsidRPr="00267475">
        <w:rPr>
          <w:rFonts w:ascii="Times New Roman" w:hAnsi="Times New Roman" w:cs="Times New Roman"/>
          <w:b/>
          <w:sz w:val="24"/>
          <w:szCs w:val="24"/>
        </w:rPr>
        <w:t>1.</w:t>
      </w:r>
      <w:r w:rsidRPr="00267475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267475" w:rsidRPr="0026747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1784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41784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41784F">
        <w:rPr>
          <w:rFonts w:ascii="Times New Roman" w:hAnsi="Times New Roman" w:cs="Times New Roman"/>
          <w:sz w:val="24"/>
          <w:szCs w:val="24"/>
        </w:rPr>
        <w:t>оложение</w:t>
      </w:r>
      <w:proofErr w:type="spellEnd"/>
      <w:r w:rsidRPr="0041784F">
        <w:rPr>
          <w:rFonts w:ascii="Times New Roman" w:hAnsi="Times New Roman" w:cs="Times New Roman"/>
          <w:sz w:val="24"/>
          <w:szCs w:val="24"/>
        </w:rPr>
        <w:t xml:space="preserve"> определяет цели, порядок и условия проведения, содержание, категории участников </w:t>
      </w:r>
      <w:r w:rsidRPr="0041784F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41784F">
        <w:rPr>
          <w:rFonts w:ascii="Times New Roman" w:hAnsi="Times New Roman" w:cs="Times New Roman"/>
          <w:sz w:val="24"/>
          <w:szCs w:val="24"/>
        </w:rPr>
        <w:t>.</w:t>
      </w:r>
    </w:p>
    <w:p w:rsidR="00B55F5B" w:rsidRPr="0041784F" w:rsidRDefault="00B55F5B">
      <w:pPr>
        <w:tabs>
          <w:tab w:val="left" w:pos="1211"/>
        </w:tabs>
        <w:ind w:firstLine="709"/>
        <w:jc w:val="both"/>
      </w:pPr>
    </w:p>
    <w:p w:rsidR="00B55F5B" w:rsidRPr="00C73ECF" w:rsidRDefault="00B55F5B">
      <w:pPr>
        <w:pStyle w:val="14"/>
        <w:numPr>
          <w:ilvl w:val="0"/>
          <w:numId w:val="4"/>
        </w:num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1784F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Цели и задачи </w:t>
      </w:r>
      <w:r w:rsidR="00673439" w:rsidRPr="0041784F">
        <w:rPr>
          <w:rFonts w:ascii="Times New Roman" w:hAnsi="Times New Roman" w:cs="Times New Roman"/>
          <w:b/>
          <w:sz w:val="24"/>
          <w:szCs w:val="24"/>
          <w:lang w:val="ru-RU"/>
        </w:rPr>
        <w:t>Арт-Фестиваля</w:t>
      </w:r>
    </w:p>
    <w:p w:rsidR="00C73ECF" w:rsidRPr="00C73ECF" w:rsidRDefault="00C73ECF" w:rsidP="00D1582A">
      <w:pPr>
        <w:pStyle w:val="14"/>
        <w:ind w:left="851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73ECF" w:rsidRPr="00C73ECF" w:rsidRDefault="00C73ECF" w:rsidP="00C73ECF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73E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Выявление и поддержка </w:t>
      </w:r>
      <w:r w:rsidR="00CD5301" w:rsidRPr="00C73ECF">
        <w:rPr>
          <w:rFonts w:ascii="Times New Roman" w:eastAsia="MS Mincho" w:hAnsi="Times New Roman" w:cs="Times New Roman"/>
          <w:sz w:val="24"/>
          <w:szCs w:val="24"/>
          <w:lang w:val="ru-RU"/>
        </w:rPr>
        <w:t>талантливых творческих людей,</w:t>
      </w:r>
      <w:r w:rsidRPr="00C73E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проживающих на территории Алтайского края, в области де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коративно-прикладного искусства;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с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охранение и приумножение нравственны</w:t>
      </w:r>
      <w:r w:rsidR="00C20141">
        <w:rPr>
          <w:rFonts w:ascii="Times New Roman" w:eastAsia="MS Mincho" w:hAnsi="Times New Roman" w:cs="Times New Roman"/>
          <w:sz w:val="24"/>
          <w:szCs w:val="24"/>
        </w:rPr>
        <w:t xml:space="preserve">х и культурных традиций </w:t>
      </w:r>
      <w:r w:rsidR="00C20141">
        <w:rPr>
          <w:rFonts w:ascii="Times New Roman" w:eastAsia="MS Mincho" w:hAnsi="Times New Roman" w:cs="Times New Roman"/>
          <w:sz w:val="24"/>
          <w:szCs w:val="24"/>
          <w:lang w:val="ru-RU"/>
        </w:rPr>
        <w:t>жителей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>совершенствование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системы эстетического воспитания молодежи;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у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крепление в созна</w:t>
      </w:r>
      <w:r w:rsidR="00C20141">
        <w:rPr>
          <w:rFonts w:ascii="Times New Roman" w:eastAsia="MS Mincho" w:hAnsi="Times New Roman" w:cs="Times New Roman"/>
          <w:sz w:val="24"/>
          <w:szCs w:val="24"/>
        </w:rPr>
        <w:t xml:space="preserve">нии общества имиджа 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молодежи</w:t>
      </w:r>
      <w:r w:rsidR="00C2014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семей;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с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охранение традиций проведения </w:t>
      </w:r>
      <w:r w:rsidR="00122013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народных праздников, гуляний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п</w:t>
      </w:r>
      <w:r w:rsidR="004B6197" w:rsidRPr="0041784F">
        <w:rPr>
          <w:rFonts w:ascii="Times New Roman" w:eastAsia="MS Mincho" w:hAnsi="Times New Roman" w:cs="Times New Roman"/>
          <w:sz w:val="24"/>
          <w:szCs w:val="24"/>
        </w:rPr>
        <w:t>опуляризация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различных видов и направлений </w:t>
      </w:r>
      <w:r w:rsidR="00C20141">
        <w:rPr>
          <w:rFonts w:ascii="Times New Roman" w:eastAsia="MS Mincho" w:hAnsi="Times New Roman" w:cs="Times New Roman"/>
          <w:sz w:val="24"/>
          <w:szCs w:val="24"/>
        </w:rPr>
        <w:t xml:space="preserve">творческой деятельности </w:t>
      </w:r>
      <w:r w:rsidR="00C20141">
        <w:rPr>
          <w:rFonts w:ascii="Times New Roman" w:eastAsia="MS Mincho" w:hAnsi="Times New Roman" w:cs="Times New Roman"/>
          <w:sz w:val="24"/>
          <w:szCs w:val="24"/>
          <w:lang w:val="ru-RU"/>
        </w:rPr>
        <w:t>жителей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у</w:t>
      </w:r>
      <w:r w:rsidR="004B6197">
        <w:rPr>
          <w:rFonts w:ascii="Times New Roman" w:eastAsia="MS Mincho" w:hAnsi="Times New Roman" w:cs="Times New Roman"/>
          <w:sz w:val="24"/>
          <w:szCs w:val="24"/>
        </w:rPr>
        <w:t>лучшение</w:t>
      </w:r>
      <w:r w:rsidR="00C20141">
        <w:rPr>
          <w:rFonts w:ascii="Times New Roman" w:eastAsia="MS Mincho" w:hAnsi="Times New Roman" w:cs="Times New Roman"/>
          <w:sz w:val="24"/>
          <w:szCs w:val="24"/>
        </w:rPr>
        <w:t xml:space="preserve"> условий досуга</w:t>
      </w:r>
      <w:r w:rsidR="00C20141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122013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населения города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к</w:t>
      </w:r>
      <w:r w:rsidR="004B6197" w:rsidRPr="0041784F">
        <w:rPr>
          <w:rFonts w:ascii="Times New Roman" w:eastAsia="MS Mincho" w:hAnsi="Times New Roman" w:cs="Times New Roman"/>
          <w:sz w:val="24"/>
          <w:szCs w:val="24"/>
        </w:rPr>
        <w:t>онсолидация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усилий государственных органов и общественных организаций в сфере поддержки творчества;</w:t>
      </w:r>
    </w:p>
    <w:p w:rsidR="00B55F5B" w:rsidRPr="0041784F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с</w:t>
      </w:r>
      <w:r w:rsidR="004B6197" w:rsidRPr="0041784F">
        <w:rPr>
          <w:rFonts w:ascii="Times New Roman" w:eastAsia="MS Mincho" w:hAnsi="Times New Roman" w:cs="Times New Roman"/>
          <w:sz w:val="24"/>
          <w:szCs w:val="24"/>
        </w:rPr>
        <w:t>оздание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системы поиска и ре</w:t>
      </w:r>
      <w:r w:rsidR="00C20141">
        <w:rPr>
          <w:rFonts w:ascii="Times New Roman" w:eastAsia="MS Mincho" w:hAnsi="Times New Roman" w:cs="Times New Roman"/>
          <w:sz w:val="24"/>
          <w:szCs w:val="24"/>
        </w:rPr>
        <w:t>ализации творческого потенциала жителей;</w:t>
      </w:r>
    </w:p>
    <w:p w:rsidR="0062213B" w:rsidRPr="0041784F" w:rsidRDefault="00CD5301" w:rsidP="00A5089D">
      <w:pPr>
        <w:pStyle w:val="msolistparagraphcxspmiddle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="0062213B" w:rsidRPr="0041784F">
        <w:rPr>
          <w:color w:val="000000"/>
        </w:rPr>
        <w:t>ормирование экологической культуры подрастающего поколения;</w:t>
      </w:r>
    </w:p>
    <w:p w:rsidR="00B55F5B" w:rsidRPr="008F0F01" w:rsidRDefault="00CD5301" w:rsidP="00A5089D">
      <w:pPr>
        <w:pStyle w:val="14"/>
        <w:numPr>
          <w:ilvl w:val="0"/>
          <w:numId w:val="2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бъединение ш</w:t>
      </w:r>
      <w:r w:rsidR="00C20141">
        <w:rPr>
          <w:rFonts w:ascii="Times New Roman" w:eastAsia="MS Mincho" w:hAnsi="Times New Roman" w:cs="Times New Roman"/>
          <w:sz w:val="24"/>
          <w:szCs w:val="24"/>
        </w:rPr>
        <w:t>иро</w:t>
      </w:r>
      <w:r w:rsidR="00A5089D">
        <w:rPr>
          <w:rFonts w:ascii="Times New Roman" w:eastAsia="MS Mincho" w:hAnsi="Times New Roman" w:cs="Times New Roman"/>
          <w:sz w:val="24"/>
          <w:szCs w:val="24"/>
          <w:lang w:val="ru-RU"/>
        </w:rPr>
        <w:t>ко</w:t>
      </w:r>
      <w:r w:rsidR="00C20141">
        <w:rPr>
          <w:rFonts w:ascii="Times New Roman" w:eastAsia="MS Mincho" w:hAnsi="Times New Roman" w:cs="Times New Roman"/>
          <w:sz w:val="24"/>
          <w:szCs w:val="24"/>
        </w:rPr>
        <w:t xml:space="preserve">го круга </w:t>
      </w:r>
      <w:r w:rsidR="00C20141">
        <w:rPr>
          <w:rFonts w:ascii="Times New Roman" w:eastAsia="MS Mincho" w:hAnsi="Times New Roman" w:cs="Times New Roman"/>
          <w:sz w:val="24"/>
          <w:szCs w:val="24"/>
          <w:lang w:val="ru-RU"/>
        </w:rPr>
        <w:t>жителей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на ос</w:t>
      </w:r>
      <w:r w:rsidR="00A5089D">
        <w:rPr>
          <w:rFonts w:ascii="Times New Roman" w:eastAsia="MS Mincho" w:hAnsi="Times New Roman" w:cs="Times New Roman"/>
          <w:sz w:val="24"/>
          <w:szCs w:val="24"/>
        </w:rPr>
        <w:t>нове их собственного творчества</w:t>
      </w:r>
      <w:r w:rsidR="00A5089D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8F0F01" w:rsidRPr="008F0F01" w:rsidRDefault="00CD5301" w:rsidP="00A5089D">
      <w:pPr>
        <w:pStyle w:val="af4"/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rFonts w:eastAsia="MS Mincho"/>
        </w:rPr>
      </w:pPr>
      <w:r>
        <w:rPr>
          <w:rFonts w:eastAsia="MS Mincho"/>
        </w:rPr>
        <w:t>п</w:t>
      </w:r>
      <w:r w:rsidR="00A5089D">
        <w:rPr>
          <w:rFonts w:eastAsia="MS Mincho"/>
        </w:rPr>
        <w:t xml:space="preserve">омощь </w:t>
      </w:r>
      <w:r w:rsidR="008F0F01" w:rsidRPr="008F0F01">
        <w:rPr>
          <w:rFonts w:eastAsia="MS Mincho"/>
        </w:rPr>
        <w:t xml:space="preserve">зимующим птицам </w:t>
      </w:r>
      <w:r w:rsidR="00A5089D">
        <w:rPr>
          <w:rFonts w:eastAsia="MS Mincho"/>
        </w:rPr>
        <w:t>в</w:t>
      </w:r>
      <w:r w:rsidR="008F0F01" w:rsidRPr="008F0F01">
        <w:rPr>
          <w:rFonts w:eastAsia="MS Mincho"/>
        </w:rPr>
        <w:t xml:space="preserve"> холодный период, привлеч</w:t>
      </w:r>
      <w:r w:rsidR="00A5089D">
        <w:rPr>
          <w:rFonts w:eastAsia="MS Mincho"/>
        </w:rPr>
        <w:t>ение</w:t>
      </w:r>
      <w:r w:rsidR="008F0F01" w:rsidRPr="008F0F01">
        <w:rPr>
          <w:rFonts w:eastAsia="MS Mincho"/>
        </w:rPr>
        <w:t xml:space="preserve"> внимание детей и родителей к судьбе пернатых др</w:t>
      </w:r>
      <w:r w:rsidR="00A5089D">
        <w:rPr>
          <w:rFonts w:eastAsia="MS Mincho"/>
        </w:rPr>
        <w:t>узей;</w:t>
      </w:r>
    </w:p>
    <w:p w:rsidR="008F0F01" w:rsidRPr="008F0F01" w:rsidRDefault="00CD5301" w:rsidP="00A5089D">
      <w:pPr>
        <w:pStyle w:val="af4"/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rFonts w:eastAsia="MS Mincho"/>
        </w:rPr>
      </w:pPr>
      <w:r>
        <w:rPr>
          <w:rFonts w:eastAsia="MS Mincho"/>
        </w:rPr>
        <w:t>ф</w:t>
      </w:r>
      <w:r w:rsidR="008F0F01" w:rsidRPr="008F0F01">
        <w:rPr>
          <w:rFonts w:eastAsia="MS Mincho"/>
        </w:rPr>
        <w:t>орм</w:t>
      </w:r>
      <w:r w:rsidR="008F0F01">
        <w:rPr>
          <w:rFonts w:eastAsia="MS Mincho"/>
        </w:rPr>
        <w:t xml:space="preserve">ирование экологических знаний </w:t>
      </w:r>
      <w:r w:rsidR="008F0F01" w:rsidRPr="008F0F01">
        <w:rPr>
          <w:rFonts w:eastAsia="MS Mincho"/>
        </w:rPr>
        <w:t>школьников о зимующих птицах и ответственно</w:t>
      </w:r>
      <w:r w:rsidR="00A5089D">
        <w:rPr>
          <w:rFonts w:eastAsia="MS Mincho"/>
        </w:rPr>
        <w:t>го, бережного отношения к ним;</w:t>
      </w:r>
    </w:p>
    <w:p w:rsidR="008F0F01" w:rsidRPr="008F0F01" w:rsidRDefault="00CD5301" w:rsidP="00A5089D">
      <w:pPr>
        <w:pStyle w:val="af4"/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rFonts w:eastAsia="MS Mincho"/>
        </w:rPr>
      </w:pPr>
      <w:r>
        <w:rPr>
          <w:rFonts w:eastAsia="MS Mincho"/>
        </w:rPr>
        <w:t>а</w:t>
      </w:r>
      <w:r w:rsidR="008F0F01" w:rsidRPr="008F0F01">
        <w:rPr>
          <w:rFonts w:eastAsia="MS Mincho"/>
        </w:rPr>
        <w:t>ктивиз</w:t>
      </w:r>
      <w:r w:rsidR="00A5089D">
        <w:rPr>
          <w:rFonts w:eastAsia="MS Mincho"/>
        </w:rPr>
        <w:t>ация</w:t>
      </w:r>
      <w:r w:rsidR="008F0F01" w:rsidRPr="008F0F01">
        <w:rPr>
          <w:rFonts w:eastAsia="MS Mincho"/>
        </w:rPr>
        <w:t xml:space="preserve"> познавательн</w:t>
      </w:r>
      <w:r w:rsidR="00A5089D">
        <w:rPr>
          <w:rFonts w:eastAsia="MS Mincho"/>
        </w:rPr>
        <w:t>ого</w:t>
      </w:r>
      <w:r w:rsidR="008F0F01" w:rsidRPr="008F0F01">
        <w:rPr>
          <w:rFonts w:eastAsia="MS Mincho"/>
        </w:rPr>
        <w:t xml:space="preserve"> интерес</w:t>
      </w:r>
      <w:r w:rsidR="00A5089D">
        <w:rPr>
          <w:rFonts w:eastAsia="MS Mincho"/>
        </w:rPr>
        <w:t>а</w:t>
      </w:r>
      <w:r w:rsidR="00BA381A">
        <w:rPr>
          <w:rFonts w:eastAsia="MS Mincho"/>
        </w:rPr>
        <w:t xml:space="preserve"> детей к природе родного края;</w:t>
      </w:r>
    </w:p>
    <w:p w:rsidR="008F0F01" w:rsidRPr="008F0F01" w:rsidRDefault="00CD5301" w:rsidP="00A5089D">
      <w:pPr>
        <w:pStyle w:val="af4"/>
        <w:numPr>
          <w:ilvl w:val="0"/>
          <w:numId w:val="2"/>
        </w:numPr>
        <w:shd w:val="clear" w:color="auto" w:fill="FFFFFF"/>
        <w:suppressAutoHyphens w:val="0"/>
        <w:contextualSpacing/>
        <w:jc w:val="both"/>
        <w:rPr>
          <w:rFonts w:eastAsia="MS Mincho"/>
        </w:rPr>
      </w:pPr>
      <w:r>
        <w:rPr>
          <w:rFonts w:eastAsia="MS Mincho"/>
        </w:rPr>
        <w:t>с</w:t>
      </w:r>
      <w:r w:rsidR="008F0F01" w:rsidRPr="008F0F01">
        <w:rPr>
          <w:rFonts w:eastAsia="MS Mincho"/>
        </w:rPr>
        <w:t>пособствова</w:t>
      </w:r>
      <w:r w:rsidR="00BA381A">
        <w:rPr>
          <w:rFonts w:eastAsia="MS Mincho"/>
        </w:rPr>
        <w:t>ние</w:t>
      </w:r>
      <w:r w:rsidR="008F0F01" w:rsidRPr="008F0F01">
        <w:rPr>
          <w:rFonts w:eastAsia="MS Mincho"/>
        </w:rPr>
        <w:t xml:space="preserve"> повышению уровня экологической культуры у детей и взрослых.</w:t>
      </w:r>
    </w:p>
    <w:p w:rsidR="008F0F01" w:rsidRPr="008F0F01" w:rsidRDefault="008F0F01" w:rsidP="00A5089D">
      <w:pPr>
        <w:pStyle w:val="14"/>
        <w:ind w:left="78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55F5B" w:rsidRPr="00A766B8" w:rsidRDefault="000C15B9">
      <w:pPr>
        <w:pStyle w:val="14"/>
        <w:numPr>
          <w:ilvl w:val="0"/>
          <w:numId w:val="4"/>
        </w:numPr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О</w:t>
      </w:r>
      <w:r w:rsidR="00B55F5B" w:rsidRPr="00A766B8">
        <w:rPr>
          <w:rFonts w:ascii="Times New Roman" w:eastAsia="MS Mincho" w:hAnsi="Times New Roman" w:cs="Times New Roman"/>
          <w:b/>
          <w:bCs/>
          <w:sz w:val="24"/>
          <w:szCs w:val="24"/>
        </w:rPr>
        <w:t>рганизаторы</w:t>
      </w:r>
      <w:r w:rsidR="00B55F5B" w:rsidRPr="00A766B8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, партнеры</w:t>
      </w:r>
      <w:r w:rsidR="00B55F5B" w:rsidRPr="00A766B8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673439" w:rsidRPr="00A766B8">
        <w:rPr>
          <w:rFonts w:ascii="Times New Roman" w:hAnsi="Times New Roman" w:cs="Times New Roman"/>
          <w:b/>
          <w:sz w:val="24"/>
          <w:szCs w:val="24"/>
          <w:lang w:val="ru-RU"/>
        </w:rPr>
        <w:t>Арт-Фестиваля</w:t>
      </w:r>
    </w:p>
    <w:p w:rsidR="000C15B9" w:rsidRDefault="000C15B9" w:rsidP="002478BE">
      <w:pPr>
        <w:pStyle w:val="14"/>
        <w:numPr>
          <w:ilvl w:val="1"/>
          <w:numId w:val="4"/>
        </w:numPr>
        <w:ind w:left="851" w:hanging="142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Организаторами</w:t>
      </w:r>
      <w:r w:rsidR="00B55F5B" w:rsidRPr="000C15B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73439" w:rsidRPr="000C15B9">
        <w:rPr>
          <w:rFonts w:ascii="Times New Roman" w:hAnsi="Times New Roman" w:cs="Times New Roman"/>
          <w:sz w:val="24"/>
          <w:szCs w:val="24"/>
          <w:lang w:val="ru-RU"/>
        </w:rPr>
        <w:t>Арт-Фестиваля</w:t>
      </w:r>
      <w:proofErr w:type="spellEnd"/>
      <w:r w:rsidR="00673439" w:rsidRPr="000C15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я</w:t>
      </w:r>
      <w:r w:rsidRPr="000C15B9">
        <w:rPr>
          <w:rFonts w:ascii="Times New Roman" w:eastAsia="MS Mincho" w:hAnsi="Times New Roman" w:cs="Times New Roman"/>
          <w:sz w:val="24"/>
          <w:szCs w:val="24"/>
          <w:lang w:val="ru-RU"/>
        </w:rPr>
        <w:t>вля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ю</w:t>
      </w:r>
      <w:r w:rsidRPr="000C15B9">
        <w:rPr>
          <w:rFonts w:ascii="Times New Roman" w:eastAsia="MS Mincho" w:hAnsi="Times New Roman" w:cs="Times New Roman"/>
          <w:sz w:val="24"/>
          <w:szCs w:val="24"/>
          <w:lang w:val="ru-RU"/>
        </w:rPr>
        <w:t>тся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:</w:t>
      </w:r>
    </w:p>
    <w:p w:rsidR="0088591F" w:rsidRDefault="0088591F" w:rsidP="0088591F">
      <w:pPr>
        <w:pStyle w:val="14"/>
        <w:ind w:left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C62229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  <w:r w:rsidR="00C6222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</w:t>
      </w:r>
      <w:r w:rsidRPr="00C62229">
        <w:rPr>
          <w:rFonts w:ascii="Times New Roman" w:eastAsia="MS Mincho" w:hAnsi="Times New Roman" w:cs="Times New Roman"/>
          <w:sz w:val="24"/>
          <w:szCs w:val="24"/>
          <w:lang w:val="ru-RU"/>
        </w:rPr>
        <w:t>фициальное сообщество «Лебединая верность»</w:t>
      </w:r>
      <w:r w:rsidR="00C62229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C62229" w:rsidRDefault="00C62229" w:rsidP="00C62229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 М</w:t>
      </w:r>
      <w:r w:rsidRPr="000C15B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олодежное общественное объединение «Молодежь </w:t>
      </w:r>
      <w:r w:rsidRPr="000C15B9">
        <w:rPr>
          <w:rFonts w:ascii="Times New Roman" w:eastAsia="MS Mincho" w:hAnsi="Times New Roman" w:cs="Times New Roman"/>
          <w:sz w:val="24"/>
          <w:szCs w:val="24"/>
          <w:lang w:val="en-US"/>
        </w:rPr>
        <w:t>XXI</w:t>
      </w:r>
      <w:r w:rsidRPr="000C15B9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века»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C62229" w:rsidRDefault="00C62229" w:rsidP="00C62229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 Общественное движение</w:t>
      </w:r>
      <w:r w:rsidRPr="002D197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«Умножая Добро»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  <w:r w:rsidRPr="002D197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</w:p>
    <w:p w:rsidR="00D1582A" w:rsidRDefault="000C15B9" w:rsidP="00D1582A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 w:rsidR="00C62229">
        <w:rPr>
          <w:rFonts w:ascii="Times New Roman" w:eastAsia="MS Mincho" w:hAnsi="Times New Roman" w:cs="Times New Roman"/>
          <w:sz w:val="24"/>
          <w:szCs w:val="24"/>
          <w:lang w:val="ru-RU"/>
        </w:rPr>
        <w:t>М</w:t>
      </w:r>
      <w:r w:rsidR="0061152A">
        <w:rPr>
          <w:rFonts w:ascii="Times New Roman" w:eastAsia="MS Mincho" w:hAnsi="Times New Roman" w:cs="Times New Roman"/>
          <w:sz w:val="24"/>
          <w:szCs w:val="24"/>
          <w:lang w:val="ru-RU"/>
        </w:rPr>
        <w:t>униципальное казенное учреждение «Управление культуры, спорта и молодежной полити</w:t>
      </w:r>
      <w:r w:rsidR="00D1582A">
        <w:rPr>
          <w:rFonts w:ascii="Times New Roman" w:eastAsia="MS Mincho" w:hAnsi="Times New Roman" w:cs="Times New Roman"/>
          <w:sz w:val="24"/>
          <w:szCs w:val="24"/>
          <w:lang w:val="ru-RU"/>
        </w:rPr>
        <w:t>ки Администрации города Бийска»;</w:t>
      </w:r>
    </w:p>
    <w:p w:rsidR="0088591F" w:rsidRDefault="00C62229" w:rsidP="0088591F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 М</w:t>
      </w:r>
      <w:r w:rsidR="0088591F">
        <w:rPr>
          <w:rFonts w:ascii="Times New Roman" w:eastAsia="MS Mincho" w:hAnsi="Times New Roman" w:cs="Times New Roman"/>
          <w:sz w:val="24"/>
          <w:szCs w:val="24"/>
          <w:lang w:val="ru-RU"/>
        </w:rPr>
        <w:t>униципальное казенное учреждение «Управление образования Администрации города Бийска»;</w:t>
      </w:r>
    </w:p>
    <w:p w:rsidR="00C62229" w:rsidRDefault="00C62229" w:rsidP="00C62229">
      <w:pPr>
        <w:pStyle w:val="14"/>
        <w:ind w:left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 МБОУ «СОШ №33» (корпус 2) г. Бийска;</w:t>
      </w:r>
    </w:p>
    <w:p w:rsidR="00C62229" w:rsidRDefault="00C62229" w:rsidP="0088591F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>- Краевая программа «Усынови заказник»;</w:t>
      </w:r>
    </w:p>
    <w:p w:rsidR="00374B17" w:rsidRDefault="00D1582A" w:rsidP="00D1582A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- </w:t>
      </w:r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ФГБУ «Государственный Заповедник «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Тигирекский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»;</w:t>
      </w:r>
    </w:p>
    <w:p w:rsidR="00C62229" w:rsidRPr="00D1582A" w:rsidRDefault="00C62229" w:rsidP="00D1582A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           - Алтайское отделение «Союза охраны птиц России».</w:t>
      </w:r>
    </w:p>
    <w:p w:rsidR="00C73ECF" w:rsidRDefault="00C73ECF" w:rsidP="002478BE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A381A" w:rsidRPr="0061152A" w:rsidRDefault="0061152A" w:rsidP="002478BE">
      <w:pPr>
        <w:pStyle w:val="14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1152A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3.2.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Организаторы</w:t>
      </w:r>
      <w:r w:rsidR="00BA381A">
        <w:rPr>
          <w:rFonts w:ascii="Times New Roman" w:eastAsia="MS Mincho" w:hAnsi="Times New Roman" w:cs="Times New Roman"/>
          <w:sz w:val="24"/>
          <w:szCs w:val="24"/>
        </w:rPr>
        <w:t xml:space="preserve"> имеют право</w:t>
      </w:r>
      <w:r w:rsidR="00BA381A">
        <w:rPr>
          <w:rFonts w:ascii="Times New Roman" w:eastAsia="MS Mincho" w:hAnsi="Times New Roman" w:cs="Times New Roman"/>
          <w:sz w:val="24"/>
          <w:szCs w:val="24"/>
          <w:lang w:val="ru-RU"/>
        </w:rPr>
        <w:t>:</w:t>
      </w:r>
    </w:p>
    <w:p w:rsidR="001F4EC6" w:rsidRDefault="0088591F" w:rsidP="0061152A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распространять информацию о целях, задачах и программе </w:t>
      </w:r>
      <w:proofErr w:type="spellStart"/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>Арт-Фестиваля</w:t>
      </w:r>
      <w:proofErr w:type="spellEnd"/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СМИ, официальном сообществе "Лебединая верность" </w:t>
      </w:r>
      <w:hyperlink r:id="rId7" w:history="1">
        <w:r w:rsidR="001F4EC6" w:rsidRPr="00514D18">
          <w:rPr>
            <w:rStyle w:val="a8"/>
            <w:rFonts w:ascii="Times New Roman" w:eastAsia="MS Mincho" w:hAnsi="Times New Roman" w:cs="Times New Roman"/>
            <w:sz w:val="24"/>
            <w:szCs w:val="24"/>
            <w:lang w:val="ru-RU"/>
          </w:rPr>
          <w:t>https://vk.com/bisk.lebedi</w:t>
        </w:r>
      </w:hyperlink>
    </w:p>
    <w:p w:rsidR="0088591F" w:rsidRPr="001F4EC6" w:rsidRDefault="0088591F" w:rsidP="001F4EC6">
      <w:pPr>
        <w:pStyle w:val="14"/>
        <w:ind w:firstLine="708"/>
        <w:jc w:val="both"/>
        <w:rPr>
          <w:rFonts w:ascii="Times New Roman" w:eastAsia="MS Mincho" w:hAnsi="Times New Roman" w:cs="Times New Roman"/>
          <w:color w:val="0000FF"/>
          <w:sz w:val="24"/>
          <w:szCs w:val="24"/>
          <w:u w:val="single"/>
        </w:rPr>
      </w:pPr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и </w:t>
      </w:r>
      <w:hyperlink r:id="rId8" w:tgtFrame="_blank" w:history="1">
        <w:r w:rsidR="001F4EC6" w:rsidRPr="001F4EC6">
          <w:rPr>
            <w:rStyle w:val="a8"/>
            <w:rFonts w:ascii="Times New Roman" w:eastAsia="MS Mincho" w:hAnsi="Times New Roman" w:cs="Times New Roman"/>
            <w:sz w:val="24"/>
            <w:szCs w:val="24"/>
            <w:lang w:val="ru-RU"/>
          </w:rPr>
          <w:t>https://ok.ru/group/54497068777562</w:t>
        </w:r>
      </w:hyperlink>
      <w:r w:rsidR="001F4EC6">
        <w:rPr>
          <w:rStyle w:val="a8"/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в социальных сетях с целью привлечения жителей и общественных объединений для участия в </w:t>
      </w:r>
      <w:proofErr w:type="spellStart"/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>Арт-Фестивале</w:t>
      </w:r>
      <w:proofErr w:type="spellEnd"/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; - рекламировать свою деятельность во время проведения фестивальных мероприятий; - рекомендовать в состав жюри, оргкомитета и дирекции своих представителей; - присутствовать на всех мероприятиях </w:t>
      </w:r>
      <w:proofErr w:type="spellStart"/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>Арт-Фестиваля</w:t>
      </w:r>
      <w:proofErr w:type="spellEnd"/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>; - учреждать призы.</w:t>
      </w:r>
    </w:p>
    <w:p w:rsidR="0088591F" w:rsidRDefault="0088591F" w:rsidP="0088591F">
      <w:pPr>
        <w:pStyle w:val="14"/>
        <w:ind w:firstLine="708"/>
        <w:jc w:val="both"/>
        <w:rPr>
          <w:lang w:val="ru-RU"/>
        </w:rPr>
      </w:pPr>
      <w:r w:rsidRPr="0088591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</w:p>
    <w:p w:rsidR="00B55F5B" w:rsidRPr="00B60AB0" w:rsidRDefault="00B55F5B" w:rsidP="0061152A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1152A">
        <w:rPr>
          <w:rFonts w:ascii="Times New Roman" w:eastAsia="MS Mincho" w:hAnsi="Times New Roman" w:cs="Times New Roman"/>
          <w:b/>
          <w:sz w:val="24"/>
          <w:szCs w:val="24"/>
        </w:rPr>
        <w:t>3.3.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Учредители создают Оргкомитет </w:t>
      </w:r>
      <w:r w:rsidR="00B60AB0">
        <w:rPr>
          <w:rFonts w:ascii="Times New Roman" w:eastAsia="MS Mincho" w:hAnsi="Times New Roman" w:cs="Times New Roman"/>
          <w:sz w:val="24"/>
          <w:szCs w:val="24"/>
          <w:lang w:val="ru-RU"/>
        </w:rPr>
        <w:t>Арт-Фестиваля</w:t>
      </w:r>
      <w:r w:rsidR="00B60AB0">
        <w:rPr>
          <w:rFonts w:ascii="Times New Roman" w:eastAsia="MS Mincho" w:hAnsi="Times New Roman" w:cs="Times New Roman"/>
          <w:sz w:val="24"/>
          <w:szCs w:val="24"/>
        </w:rPr>
        <w:t xml:space="preserve"> и утверждают его состав.</w:t>
      </w:r>
    </w:p>
    <w:p w:rsidR="00B55F5B" w:rsidRDefault="00B55F5B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61152A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3.4.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Партнеры </w:t>
      </w:r>
      <w:r w:rsidR="00EE55D9">
        <w:rPr>
          <w:rFonts w:ascii="Times New Roman" w:eastAsia="MS Mincho" w:hAnsi="Times New Roman" w:cs="Times New Roman"/>
          <w:sz w:val="24"/>
          <w:szCs w:val="24"/>
          <w:lang w:val="ru-RU"/>
        </w:rPr>
        <w:t>Арт-Фестиваля</w:t>
      </w:r>
      <w:r w:rsidRPr="0041784F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EE55D9" w:rsidRPr="00EA41E5" w:rsidRDefault="0061152A" w:rsidP="00EE55D9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A41E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 w:rsidR="00EE55D9" w:rsidRPr="00EA41E5">
        <w:rPr>
          <w:rFonts w:ascii="Times New Roman" w:eastAsia="MS Mincho" w:hAnsi="Times New Roman" w:cs="Times New Roman"/>
          <w:sz w:val="24"/>
          <w:szCs w:val="24"/>
          <w:lang w:val="ru-RU"/>
        </w:rPr>
        <w:t>ООО «Лента»;</w:t>
      </w:r>
    </w:p>
    <w:p w:rsidR="0061152A" w:rsidRPr="006F3C16" w:rsidRDefault="00EE55D9" w:rsidP="00EE55D9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EA41E5">
        <w:rPr>
          <w:rFonts w:ascii="Times New Roman" w:eastAsia="MS Mincho" w:hAnsi="Times New Roman" w:cs="Times New Roman"/>
          <w:sz w:val="24"/>
          <w:szCs w:val="24"/>
          <w:lang w:val="ru-RU"/>
        </w:rPr>
        <w:t>- ТД «Аникс</w:t>
      </w:r>
      <w:r w:rsidR="00B270AC" w:rsidRPr="00EA41E5">
        <w:rPr>
          <w:rFonts w:ascii="Times New Roman" w:eastAsia="MS Mincho" w:hAnsi="Times New Roman" w:cs="Times New Roman"/>
          <w:sz w:val="24"/>
          <w:szCs w:val="24"/>
          <w:lang w:val="ru-RU"/>
        </w:rPr>
        <w:t>»;</w:t>
      </w:r>
    </w:p>
    <w:p w:rsidR="00B270AC" w:rsidRDefault="003E0D73" w:rsidP="00EE55D9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SMM</w:t>
      </w:r>
      <w:r w:rsidRPr="003E0D7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expert</w:t>
      </w:r>
      <w:r w:rsidRPr="003E0D73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(агентство по упаковке и бюджетному продвижению бизнеса в интернете)</w:t>
      </w:r>
      <w:r w:rsidR="00F53A20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3A67A7" w:rsidRPr="0061152A" w:rsidRDefault="003A67A7" w:rsidP="00EE55D9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hyperlink r:id="rId9" w:history="1">
        <w:r w:rsidRPr="003A67A7">
          <w:rPr>
            <w:rFonts w:ascii="Times New Roman" w:eastAsia="MS Mincho" w:hAnsi="Times New Roman" w:cs="Times New Roman"/>
            <w:sz w:val="24"/>
            <w:szCs w:val="24"/>
            <w:lang w:val="ru-RU"/>
          </w:rPr>
          <w:t xml:space="preserve">Студия декора </w:t>
        </w:r>
        <w:r w:rsidR="00F53A20">
          <w:rPr>
            <w:rFonts w:ascii="Times New Roman" w:eastAsia="MS Mincho" w:hAnsi="Times New Roman" w:cs="Times New Roman"/>
            <w:sz w:val="24"/>
            <w:szCs w:val="24"/>
            <w:lang w:val="ru-RU"/>
          </w:rPr>
          <w:t>«</w:t>
        </w:r>
        <w:r w:rsidRPr="003A67A7">
          <w:rPr>
            <w:rFonts w:ascii="Times New Roman" w:eastAsia="MS Mincho" w:hAnsi="Times New Roman" w:cs="Times New Roman"/>
            <w:sz w:val="24"/>
            <w:szCs w:val="24"/>
            <w:lang w:val="ru-RU"/>
          </w:rPr>
          <w:t>Белый клевер</w:t>
        </w:r>
      </w:hyperlink>
      <w:r w:rsidR="00F53A20">
        <w:rPr>
          <w:rFonts w:ascii="Times New Roman" w:eastAsia="MS Mincho" w:hAnsi="Times New Roman" w:cs="Times New Roman"/>
          <w:sz w:val="24"/>
          <w:szCs w:val="24"/>
          <w:lang w:val="ru-RU"/>
        </w:rPr>
        <w:t>».</w:t>
      </w:r>
    </w:p>
    <w:p w:rsidR="00B55F5B" w:rsidRPr="0041784F" w:rsidRDefault="00B55F5B">
      <w:pPr>
        <w:pStyle w:val="14"/>
        <w:ind w:left="4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55F5B" w:rsidRPr="0041784F" w:rsidRDefault="00B55F5B">
      <w:pPr>
        <w:pStyle w:val="14"/>
        <w:numPr>
          <w:ilvl w:val="0"/>
          <w:numId w:val="3"/>
        </w:numPr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41784F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С</w:t>
      </w:r>
      <w:r w:rsidRPr="0041784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роки и место проведения </w:t>
      </w:r>
      <w:r w:rsidR="00B60AB0" w:rsidRPr="00B60AB0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Арт-Фестиваля</w:t>
      </w:r>
    </w:p>
    <w:p w:rsidR="0062213B" w:rsidRPr="00A766B8" w:rsidRDefault="00B60AB0" w:rsidP="0062213B">
      <w:pPr>
        <w:numPr>
          <w:ilvl w:val="1"/>
          <w:numId w:val="3"/>
        </w:numPr>
        <w:jc w:val="both"/>
      </w:pPr>
      <w:r>
        <w:rPr>
          <w:rFonts w:eastAsia="MS Mincho"/>
        </w:rPr>
        <w:t>Арт-Фестиваль</w:t>
      </w:r>
      <w:r w:rsidR="00EC0CFC">
        <w:t xml:space="preserve"> проходит с 1 октября 2019 года по </w:t>
      </w:r>
      <w:r w:rsidR="00D41A6F">
        <w:t>31 октября</w:t>
      </w:r>
      <w:r w:rsidR="008F0F01">
        <w:t xml:space="preserve"> 2019</w:t>
      </w:r>
      <w:r w:rsidR="0062213B" w:rsidRPr="00A766B8">
        <w:t xml:space="preserve"> года.</w:t>
      </w:r>
    </w:p>
    <w:p w:rsidR="002F0B64" w:rsidRDefault="0062213B" w:rsidP="00720167">
      <w:pPr>
        <w:numPr>
          <w:ilvl w:val="1"/>
          <w:numId w:val="3"/>
        </w:numPr>
        <w:jc w:val="both"/>
      </w:pPr>
      <w:r w:rsidRPr="00A766B8">
        <w:t>С 1</w:t>
      </w:r>
      <w:r w:rsidR="00D41A6F">
        <w:t xml:space="preserve"> </w:t>
      </w:r>
      <w:r w:rsidR="00CD5301">
        <w:t>октября по</w:t>
      </w:r>
      <w:r w:rsidR="007A11E5">
        <w:t xml:space="preserve"> </w:t>
      </w:r>
      <w:r w:rsidR="00D1582A">
        <w:t xml:space="preserve">20 </w:t>
      </w:r>
      <w:r w:rsidR="00D41A6F">
        <w:t>октября</w:t>
      </w:r>
      <w:r w:rsidRPr="00A766B8">
        <w:t xml:space="preserve"> ведется прием заявок </w:t>
      </w:r>
      <w:r w:rsidR="007A11E5">
        <w:t xml:space="preserve">в электронном виде </w:t>
      </w:r>
      <w:r w:rsidRPr="00A766B8">
        <w:t>на участие в Арт-Фестивале</w:t>
      </w:r>
      <w:r w:rsidR="00905C0C">
        <w:t xml:space="preserve"> в </w:t>
      </w:r>
      <w:r w:rsidR="00CD5301">
        <w:t>сообществе «</w:t>
      </w:r>
      <w:r w:rsidR="00B60AB0">
        <w:t>Лебединая верность» в социальн</w:t>
      </w:r>
      <w:r w:rsidR="0003265D">
        <w:t>ых сетях</w:t>
      </w:r>
      <w:r w:rsidR="00C3074E">
        <w:t xml:space="preserve"> «ВК</w:t>
      </w:r>
      <w:r w:rsidR="00B60AB0">
        <w:t>онтакте»</w:t>
      </w:r>
      <w:r w:rsidR="0003265D">
        <w:t xml:space="preserve"> и «Одноклассники»</w:t>
      </w:r>
      <w:r w:rsidR="00905C0C">
        <w:t xml:space="preserve"> в сообщении</w:t>
      </w:r>
      <w:r w:rsidR="00720167">
        <w:t>. До</w:t>
      </w:r>
      <w:r w:rsidR="00C20141">
        <w:t xml:space="preserve"> </w:t>
      </w:r>
      <w:r w:rsidR="00D41A6F">
        <w:t>2</w:t>
      </w:r>
      <w:r w:rsidR="008F0F01">
        <w:t xml:space="preserve">5 </w:t>
      </w:r>
      <w:r w:rsidR="00D41A6F">
        <w:t>октября</w:t>
      </w:r>
      <w:r w:rsidR="008F0F01" w:rsidRPr="00A766B8">
        <w:t xml:space="preserve"> </w:t>
      </w:r>
      <w:r w:rsidR="002F0B64" w:rsidRPr="00A766B8">
        <w:t xml:space="preserve">проходит подготовка </w:t>
      </w:r>
      <w:r w:rsidRPr="00A766B8">
        <w:t>конкурсных работ</w:t>
      </w:r>
      <w:r w:rsidR="00B60AB0">
        <w:t>.</w:t>
      </w:r>
      <w:r w:rsidR="00F973F1">
        <w:t xml:space="preserve"> </w:t>
      </w:r>
    </w:p>
    <w:p w:rsidR="00D41A6F" w:rsidRDefault="00D41A6F" w:rsidP="0062213B">
      <w:pPr>
        <w:numPr>
          <w:ilvl w:val="1"/>
          <w:numId w:val="3"/>
        </w:numPr>
        <w:jc w:val="both"/>
      </w:pPr>
      <w:r>
        <w:t>2</w:t>
      </w:r>
      <w:r w:rsidR="008F0F01">
        <w:t xml:space="preserve">6 </w:t>
      </w:r>
      <w:r>
        <w:t>октября</w:t>
      </w:r>
      <w:r w:rsidR="008F0F01" w:rsidRPr="00A766B8">
        <w:t xml:space="preserve"> </w:t>
      </w:r>
      <w:r w:rsidR="00B60AB0">
        <w:t xml:space="preserve">– </w:t>
      </w:r>
      <w:r w:rsidR="00C20141">
        <w:t xml:space="preserve">сдача конкурсных работ в 13.00 в </w:t>
      </w:r>
      <w:r w:rsidR="00C20141" w:rsidRPr="00C20141">
        <w:t>МБОУ СОШ №33 п.</w:t>
      </w:r>
      <w:r w:rsidR="00C20141">
        <w:t xml:space="preserve"> </w:t>
      </w:r>
      <w:r w:rsidR="00C20141" w:rsidRPr="00C20141">
        <w:t>Молодежный</w:t>
      </w:r>
      <w:r w:rsidR="00EB72AC">
        <w:t>, (с табличкой ФИО</w:t>
      </w:r>
      <w:r w:rsidR="00CD5301">
        <w:t>,</w:t>
      </w:r>
      <w:r w:rsidR="0038699F">
        <w:t xml:space="preserve"> </w:t>
      </w:r>
      <w:r w:rsidR="00CD5301">
        <w:t>возраст</w:t>
      </w:r>
      <w:r w:rsidR="00EB72AC">
        <w:t xml:space="preserve"> и место жительства)</w:t>
      </w:r>
      <w:r w:rsidR="00B60AB0">
        <w:t>.</w:t>
      </w:r>
      <w:r w:rsidR="00EB72AC">
        <w:t xml:space="preserve"> Конкурсная работа </w:t>
      </w:r>
      <w:r>
        <w:t>победителей и лучшие работы остаю</w:t>
      </w:r>
      <w:r w:rsidR="00EB72AC">
        <w:t xml:space="preserve">тся в </w:t>
      </w:r>
      <w:r w:rsidR="00EB72AC" w:rsidRPr="00C20141">
        <w:t>МБОУ</w:t>
      </w:r>
      <w:r>
        <w:t xml:space="preserve"> «</w:t>
      </w:r>
      <w:r w:rsidR="00EB72AC" w:rsidRPr="00C20141">
        <w:t>СОШ №33</w:t>
      </w:r>
      <w:r>
        <w:t>» (корпус 2</w:t>
      </w:r>
      <w:r w:rsidR="00CD5301">
        <w:t>) в</w:t>
      </w:r>
      <w:r>
        <w:t xml:space="preserve"> музейной комнате</w:t>
      </w:r>
      <w:r w:rsidR="008F0F01">
        <w:t xml:space="preserve"> «Хранители лебедей</w:t>
      </w:r>
      <w:r>
        <w:t>».</w:t>
      </w:r>
    </w:p>
    <w:p w:rsidR="00D60E8F" w:rsidRDefault="00D41A6F" w:rsidP="00D41A6F">
      <w:pPr>
        <w:ind w:left="1211"/>
        <w:jc w:val="both"/>
      </w:pPr>
      <w:r>
        <w:t>26-</w:t>
      </w:r>
      <w:r w:rsidR="00CD5301">
        <w:t>28 октября</w:t>
      </w:r>
      <w:r w:rsidR="00D60E8F">
        <w:t xml:space="preserve"> организаторами Арт-Фестиваля будет проведено фотографирование всех конкурсных работ. Все фотографии будут размещены </w:t>
      </w:r>
      <w:r w:rsidR="00905C0C">
        <w:t>в сообществе</w:t>
      </w:r>
      <w:r w:rsidR="0003265D">
        <w:t xml:space="preserve"> </w:t>
      </w:r>
      <w:r w:rsidR="00D60E8F">
        <w:t xml:space="preserve">«Лебединая верность» </w:t>
      </w:r>
      <w:r w:rsidR="0003265D">
        <w:t>в социальных сетях «Вконтакте» и «Одноклассники».</w:t>
      </w:r>
    </w:p>
    <w:p w:rsidR="00F14593" w:rsidRDefault="00F14593" w:rsidP="0062213B">
      <w:pPr>
        <w:numPr>
          <w:ilvl w:val="1"/>
          <w:numId w:val="3"/>
        </w:numPr>
        <w:jc w:val="both"/>
      </w:pPr>
      <w:r>
        <w:t>5 ноября</w:t>
      </w:r>
      <w:r w:rsidR="008F0F01" w:rsidRPr="0003265D">
        <w:t xml:space="preserve"> </w:t>
      </w:r>
      <w:r>
        <w:t xml:space="preserve"> </w:t>
      </w:r>
      <w:r w:rsidR="00C20141" w:rsidRPr="0003265D">
        <w:t xml:space="preserve"> </w:t>
      </w:r>
      <w:r w:rsidR="00B60AB0" w:rsidRPr="0003265D">
        <w:t xml:space="preserve">состоится </w:t>
      </w:r>
      <w:r w:rsidR="007E6E35">
        <w:t>подведение итогов</w:t>
      </w:r>
      <w:r>
        <w:t>.</w:t>
      </w:r>
    </w:p>
    <w:p w:rsidR="00EB72AC" w:rsidRDefault="00160916" w:rsidP="0062213B">
      <w:pPr>
        <w:numPr>
          <w:ilvl w:val="1"/>
          <w:numId w:val="3"/>
        </w:numPr>
        <w:jc w:val="both"/>
      </w:pPr>
      <w:r>
        <w:t>Участники</w:t>
      </w:r>
      <w:r w:rsidR="00EB72AC">
        <w:t xml:space="preserve"> </w:t>
      </w:r>
      <w:r>
        <w:t>могут</w:t>
      </w:r>
      <w:r w:rsidR="00EB72AC">
        <w:t xml:space="preserve"> </w:t>
      </w:r>
      <w:proofErr w:type="gramStart"/>
      <w:r>
        <w:t>заявит</w:t>
      </w:r>
      <w:r w:rsidR="009230CF">
        <w:t>ь</w:t>
      </w:r>
      <w:r>
        <w:t>ся</w:t>
      </w:r>
      <w:proofErr w:type="gramEnd"/>
      <w:r w:rsidR="00EB72AC">
        <w:t xml:space="preserve"> в нескольких номинациях </w:t>
      </w:r>
      <w:r w:rsidRPr="00F14593">
        <w:rPr>
          <w:rFonts w:eastAsia="MS Mincho"/>
        </w:rPr>
        <w:t>Арт-Фестиваля</w:t>
      </w:r>
      <w:r w:rsidR="00EB72AC">
        <w:t>.</w:t>
      </w:r>
    </w:p>
    <w:p w:rsidR="0062213B" w:rsidRPr="00933310" w:rsidRDefault="0062213B" w:rsidP="0062213B">
      <w:pPr>
        <w:numPr>
          <w:ilvl w:val="1"/>
          <w:numId w:val="3"/>
        </w:numPr>
        <w:jc w:val="both"/>
      </w:pPr>
      <w:r w:rsidRPr="00933310">
        <w:t>Место проведения</w:t>
      </w:r>
      <w:r w:rsidR="00933310" w:rsidRPr="00933310">
        <w:t>:</w:t>
      </w:r>
    </w:p>
    <w:p w:rsidR="0041784F" w:rsidRDefault="005B0CF2" w:rsidP="005B0CF2">
      <w:pPr>
        <w:numPr>
          <w:ilvl w:val="0"/>
          <w:numId w:val="17"/>
        </w:numPr>
        <w:jc w:val="both"/>
      </w:pPr>
      <w:r>
        <w:t xml:space="preserve"> П</w:t>
      </w:r>
      <w:r w:rsidR="0041784F" w:rsidRPr="00A766B8">
        <w:t>оселок «Молодежный», набережная «Берег Надежды»</w:t>
      </w:r>
      <w:r>
        <w:t xml:space="preserve"> - праздничная программа</w:t>
      </w:r>
    </w:p>
    <w:p w:rsidR="005B0CF2" w:rsidRDefault="005B0CF2" w:rsidP="0041784F">
      <w:pPr>
        <w:ind w:left="1211"/>
        <w:jc w:val="both"/>
      </w:pPr>
      <w:r>
        <w:t xml:space="preserve">2. Знакомство с музейными комнатами </w:t>
      </w:r>
      <w:r w:rsidRPr="00C20141">
        <w:t xml:space="preserve">МБОУ </w:t>
      </w:r>
      <w:r>
        <w:t>«</w:t>
      </w:r>
      <w:r w:rsidRPr="00C20141">
        <w:t>СОШ №</w:t>
      </w:r>
      <w:r>
        <w:t xml:space="preserve"> 33» (корпус 2): </w:t>
      </w:r>
    </w:p>
    <w:p w:rsidR="00C20141" w:rsidRDefault="005B0CF2" w:rsidP="0041784F">
      <w:pPr>
        <w:ind w:left="1211"/>
        <w:jc w:val="both"/>
      </w:pPr>
      <w:r>
        <w:t xml:space="preserve">- </w:t>
      </w:r>
      <w:r w:rsidR="00C20141">
        <w:t>этнографический музей «Русская изба»</w:t>
      </w:r>
      <w:r w:rsidR="009230CF">
        <w:t>;</w:t>
      </w:r>
    </w:p>
    <w:p w:rsidR="005B0CF2" w:rsidRPr="00A766B8" w:rsidRDefault="005B0CF2" w:rsidP="0041784F">
      <w:pPr>
        <w:ind w:left="1211"/>
        <w:jc w:val="both"/>
      </w:pPr>
      <w:r>
        <w:t>- «Кабинет по патриотическому воспитанию»</w:t>
      </w:r>
    </w:p>
    <w:p w:rsidR="00EB72AC" w:rsidRDefault="00EB72AC" w:rsidP="00A766B8">
      <w:pPr>
        <w:ind w:left="708" w:firstLine="143"/>
        <w:jc w:val="both"/>
      </w:pPr>
      <w:r>
        <w:t xml:space="preserve">     </w:t>
      </w:r>
      <w:r w:rsidR="008F0F01">
        <w:t>-  музей</w:t>
      </w:r>
      <w:r w:rsidR="00DC2705">
        <w:t>ная комната</w:t>
      </w:r>
      <w:r w:rsidR="008F0F01">
        <w:t xml:space="preserve"> «Хранители лебедей»</w:t>
      </w:r>
      <w:r w:rsidR="009230CF">
        <w:t>;</w:t>
      </w:r>
    </w:p>
    <w:p w:rsidR="005B0CF2" w:rsidRDefault="005B0CF2" w:rsidP="00A766B8">
      <w:pPr>
        <w:ind w:left="708" w:firstLine="143"/>
        <w:jc w:val="both"/>
      </w:pPr>
      <w:r>
        <w:t xml:space="preserve">     3. МБОУ «СОШ №33 (корпус 2) спортивный зал. Выставка творческих работ участников Арт-Фестиваля «Лебедушка»</w:t>
      </w:r>
      <w:r w:rsidR="00CD5301">
        <w:t>.</w:t>
      </w:r>
    </w:p>
    <w:p w:rsidR="0062213B" w:rsidRDefault="00EB72AC" w:rsidP="00A766B8">
      <w:pPr>
        <w:ind w:left="708" w:firstLine="143"/>
        <w:jc w:val="both"/>
      </w:pPr>
      <w:r>
        <w:t xml:space="preserve">     </w:t>
      </w:r>
      <w:r w:rsidR="0062213B" w:rsidRPr="00933310">
        <w:t xml:space="preserve">Награждение победителей состоится </w:t>
      </w:r>
      <w:r w:rsidR="008F0F01" w:rsidRPr="00933310">
        <w:t xml:space="preserve">на открытии </w:t>
      </w:r>
      <w:r w:rsidR="00933310" w:rsidRPr="00933310">
        <w:t xml:space="preserve">творческой части </w:t>
      </w:r>
      <w:r w:rsidR="00D41A6F">
        <w:t>3</w:t>
      </w:r>
      <w:r w:rsidR="00D023AD" w:rsidRPr="00933310">
        <w:t>-</w:t>
      </w:r>
      <w:r w:rsidR="00160916" w:rsidRPr="00933310">
        <w:t>го</w:t>
      </w:r>
      <w:r w:rsidR="00905C0C">
        <w:t xml:space="preserve"> краевого</w:t>
      </w:r>
      <w:r w:rsidR="00160916" w:rsidRPr="00933310">
        <w:t xml:space="preserve"> Арт-</w:t>
      </w:r>
      <w:r w:rsidR="00C20141" w:rsidRPr="00933310">
        <w:t>Фестиваля «Лебедушка» на набережной «Берег Надежд</w:t>
      </w:r>
      <w:r w:rsidR="00D41A6F">
        <w:t>ы» 10 ноября</w:t>
      </w:r>
      <w:r w:rsidR="008F0F01" w:rsidRPr="00933310">
        <w:t xml:space="preserve"> 2019</w:t>
      </w:r>
      <w:r w:rsidR="00D41A6F">
        <w:t xml:space="preserve"> года в 1</w:t>
      </w:r>
      <w:r w:rsidR="00DC2705">
        <w:t>3</w:t>
      </w:r>
      <w:r w:rsidR="00C20141" w:rsidRPr="00933310">
        <w:t>.00</w:t>
      </w:r>
      <w:r w:rsidR="009230CF">
        <w:t>.</w:t>
      </w:r>
    </w:p>
    <w:p w:rsidR="004616DD" w:rsidRDefault="00FD1E4C" w:rsidP="004616DD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E4C" w:rsidRDefault="00FD1E4C" w:rsidP="004616DD">
      <w:pPr>
        <w:pStyle w:val="1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6DD" w:rsidRDefault="00160916" w:rsidP="004D56F1">
      <w:pPr>
        <w:pStyle w:val="15"/>
        <w:numPr>
          <w:ilvl w:val="0"/>
          <w:numId w:val="3"/>
        </w:numPr>
        <w:tabs>
          <w:tab w:val="clear" w:pos="121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616DD" w:rsidRPr="004616DD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>
        <w:rPr>
          <w:rFonts w:ascii="Times New Roman" w:hAnsi="Times New Roman" w:cs="Times New Roman"/>
          <w:b/>
          <w:sz w:val="24"/>
          <w:szCs w:val="24"/>
        </w:rPr>
        <w:t>конкурсным работам</w:t>
      </w:r>
      <w:r w:rsidR="004616DD" w:rsidRPr="004616DD">
        <w:rPr>
          <w:rFonts w:ascii="Times New Roman" w:hAnsi="Times New Roman" w:cs="Times New Roman"/>
          <w:b/>
          <w:sz w:val="24"/>
          <w:szCs w:val="24"/>
        </w:rPr>
        <w:t>:</w:t>
      </w:r>
    </w:p>
    <w:p w:rsidR="00933310" w:rsidRDefault="00933310" w:rsidP="00933310">
      <w:pPr>
        <w:tabs>
          <w:tab w:val="left" w:pos="0"/>
        </w:tabs>
        <w:autoSpaceDN w:val="0"/>
        <w:jc w:val="both"/>
        <w:textAlignment w:val="baseline"/>
      </w:pPr>
      <w:r>
        <w:tab/>
      </w:r>
      <w:r w:rsidR="004616DD">
        <w:t xml:space="preserve">Конкурсная работа не должна противоречить законодательству Российской Федерации и тематике </w:t>
      </w:r>
      <w:r w:rsidR="0089646E">
        <w:t>Арт-Фестиваля</w:t>
      </w:r>
      <w:r w:rsidR="004616DD">
        <w:t>.</w:t>
      </w:r>
    </w:p>
    <w:p w:rsidR="004616DD" w:rsidRPr="00933310" w:rsidRDefault="00933310" w:rsidP="00933310">
      <w:pPr>
        <w:tabs>
          <w:tab w:val="left" w:pos="0"/>
        </w:tabs>
        <w:autoSpaceDN w:val="0"/>
        <w:jc w:val="both"/>
        <w:textAlignment w:val="baseline"/>
        <w:rPr>
          <w:highlight w:val="red"/>
        </w:rPr>
      </w:pPr>
      <w:r>
        <w:tab/>
      </w:r>
      <w:r w:rsidR="004616DD">
        <w:t>Подавая конкурсную работу, участ</w:t>
      </w:r>
      <w:r>
        <w:t>ник</w:t>
      </w:r>
      <w:r w:rsidR="004616DD">
        <w:t xml:space="preserve"> </w:t>
      </w:r>
      <w:r w:rsidR="00F0520F">
        <w:rPr>
          <w:rFonts w:eastAsia="MS Mincho"/>
        </w:rPr>
        <w:t>Арт-Фестивал</w:t>
      </w:r>
      <w:r>
        <w:rPr>
          <w:rFonts w:eastAsia="MS Mincho"/>
        </w:rPr>
        <w:t>я</w:t>
      </w:r>
      <w:r w:rsidR="004616DD">
        <w:t xml:space="preserve"> дает письменное согласие автора или иного обладателя исключительных прав:</w:t>
      </w:r>
    </w:p>
    <w:p w:rsidR="004616DD" w:rsidRDefault="00933310" w:rsidP="00DC2705">
      <w:pPr>
        <w:autoSpaceDN w:val="0"/>
        <w:jc w:val="both"/>
        <w:textAlignment w:val="baseline"/>
      </w:pPr>
      <w:r>
        <w:t>- н</w:t>
      </w:r>
      <w:r w:rsidR="004616DD">
        <w:t xml:space="preserve">а безвозмездное использование </w:t>
      </w:r>
      <w:r w:rsidR="00F0520F">
        <w:t xml:space="preserve">после проведения </w:t>
      </w:r>
      <w:r w:rsidR="00F0520F">
        <w:rPr>
          <w:rFonts w:eastAsia="MS Mincho"/>
        </w:rPr>
        <w:t xml:space="preserve">Арт-Фестиваля </w:t>
      </w:r>
      <w:r w:rsidR="004616DD">
        <w:t xml:space="preserve">результатов интеллектуальной деятельности, содержащихся в конкурсной работе, с правом </w:t>
      </w:r>
      <w:r w:rsidR="00F0520F">
        <w:t>переработки конечного результата,</w:t>
      </w:r>
      <w:r w:rsidR="004616DD">
        <w:t xml:space="preserve"> без представления отчета об использовании результатов интеллектуальной деятельности;</w:t>
      </w:r>
    </w:p>
    <w:p w:rsidR="004616DD" w:rsidRDefault="00267475" w:rsidP="00DC2705">
      <w:pPr>
        <w:autoSpaceDN w:val="0"/>
        <w:jc w:val="both"/>
        <w:textAlignment w:val="baseline"/>
      </w:pPr>
      <w:r>
        <w:t>- в</w:t>
      </w:r>
      <w:r w:rsidR="004616DD">
        <w:t xml:space="preserve"> случае прохождения конкурсной работы в финальный этап </w:t>
      </w:r>
      <w:r w:rsidR="00F0520F">
        <w:rPr>
          <w:rFonts w:eastAsia="MS Mincho"/>
        </w:rPr>
        <w:t>Арт-Фестиваля</w:t>
      </w:r>
      <w:r w:rsidR="004616DD">
        <w:t>, на безвозмездное отчуждение исключительных прав на результаты интеллектуальной деятельности, содержащиеся в конкурсной работе.</w:t>
      </w:r>
    </w:p>
    <w:p w:rsidR="004616DD" w:rsidRDefault="004616DD" w:rsidP="00DC2705">
      <w:pPr>
        <w:ind w:firstLine="709"/>
        <w:jc w:val="both"/>
      </w:pPr>
      <w:r>
        <w:t>Катег</w:t>
      </w:r>
      <w:r w:rsidR="00267475">
        <w:t>орически запрещается использование</w:t>
      </w:r>
      <w:r>
        <w:t xml:space="preserve"> </w:t>
      </w:r>
      <w:r w:rsidR="00267475">
        <w:t>не авторских</w:t>
      </w:r>
      <w:r>
        <w:t xml:space="preserve"> иде</w:t>
      </w:r>
      <w:r w:rsidR="002478BE">
        <w:t>й</w:t>
      </w:r>
      <w:r>
        <w:t xml:space="preserve"> (полностью или частично). В случае несоблюдения данного условия работа отстраняется от участия в </w:t>
      </w:r>
      <w:r w:rsidR="00F0520F">
        <w:rPr>
          <w:rFonts w:eastAsia="MS Mincho"/>
        </w:rPr>
        <w:t>Арт-Фестивале</w:t>
      </w:r>
      <w:r>
        <w:t>.</w:t>
      </w:r>
    </w:p>
    <w:p w:rsidR="004616DD" w:rsidRDefault="004616DD" w:rsidP="00DC2705">
      <w:pPr>
        <w:ind w:firstLine="709"/>
        <w:jc w:val="both"/>
      </w:pPr>
      <w:r>
        <w:t xml:space="preserve">Представляя на </w:t>
      </w:r>
      <w:r w:rsidR="000B1378">
        <w:rPr>
          <w:rFonts w:eastAsia="MS Mincho"/>
        </w:rPr>
        <w:t>Арт-Фестиваль</w:t>
      </w:r>
      <w:r>
        <w:t xml:space="preserve"> конкурсные работы, каждый участник </w:t>
      </w:r>
      <w:r w:rsidR="00F0520F">
        <w:rPr>
          <w:rFonts w:eastAsia="MS Mincho"/>
        </w:rPr>
        <w:t>Арт-Фестиваля</w:t>
      </w:r>
      <w:r>
        <w:t xml:space="preserve"> гарантирует, что является действительным автором (соавтором) данного произведения</w:t>
      </w:r>
      <w:r w:rsidR="00F0520F">
        <w:t>,</w:t>
      </w:r>
      <w:r>
        <w:t xml:space="preserve"> либо обладает исключительными правами на данное произведение</w:t>
      </w:r>
      <w:r w:rsidR="00F0520F">
        <w:t>,</w:t>
      </w:r>
      <w:r>
        <w:t xml:space="preserve"> и что ему неизвестно о правах третьих лиц, которые могли бы быть нарушены его участием в </w:t>
      </w:r>
      <w:r w:rsidR="00F0520F">
        <w:rPr>
          <w:rFonts w:eastAsia="MS Mincho"/>
        </w:rPr>
        <w:t>Арт-Фестивале</w:t>
      </w:r>
      <w:r>
        <w:t>, а также использованием произведения.</w:t>
      </w:r>
    </w:p>
    <w:p w:rsidR="00C20141" w:rsidRDefault="00C20141" w:rsidP="00A766B8">
      <w:pPr>
        <w:jc w:val="both"/>
        <w:rPr>
          <w:rFonts w:eastAsia="MS Mincho"/>
          <w:color w:val="000000"/>
        </w:rPr>
      </w:pPr>
    </w:p>
    <w:p w:rsidR="0088591F" w:rsidRDefault="0088591F" w:rsidP="00A766B8">
      <w:pPr>
        <w:jc w:val="both"/>
        <w:rPr>
          <w:rFonts w:eastAsia="MS Mincho"/>
          <w:color w:val="000000"/>
        </w:rPr>
      </w:pPr>
    </w:p>
    <w:p w:rsidR="0088591F" w:rsidRPr="0041784F" w:rsidRDefault="0088591F" w:rsidP="00A766B8">
      <w:pPr>
        <w:jc w:val="both"/>
        <w:rPr>
          <w:rFonts w:eastAsia="MS Mincho"/>
          <w:color w:val="000000"/>
        </w:rPr>
      </w:pPr>
    </w:p>
    <w:p w:rsidR="00B55F5B" w:rsidRPr="0041784F" w:rsidRDefault="00B55F5B" w:rsidP="004D56F1">
      <w:pPr>
        <w:pStyle w:val="14"/>
        <w:numPr>
          <w:ilvl w:val="0"/>
          <w:numId w:val="3"/>
        </w:numPr>
        <w:tabs>
          <w:tab w:val="clear" w:pos="1211"/>
          <w:tab w:val="num" w:pos="0"/>
        </w:tabs>
        <w:ind w:left="0" w:firstLine="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 w:rsidRPr="0041784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Оргкомитет </w:t>
      </w:r>
      <w:r w:rsidR="00673439" w:rsidRPr="0041784F">
        <w:rPr>
          <w:rFonts w:ascii="Times New Roman" w:hAnsi="Times New Roman" w:cs="Times New Roman"/>
          <w:b/>
          <w:sz w:val="24"/>
          <w:szCs w:val="24"/>
          <w:lang w:val="ru-RU"/>
        </w:rPr>
        <w:t>Арт-Фестиваля</w:t>
      </w:r>
    </w:p>
    <w:p w:rsidR="00B55F5B" w:rsidRPr="000B1378" w:rsidRDefault="00267475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D56F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6</w:t>
      </w:r>
      <w:r w:rsidR="00B55F5B" w:rsidRPr="004D56F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.1.</w:t>
      </w:r>
      <w:r w:rsidR="00B55F5B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В состав оргкомитета входят представители организаторов </w:t>
      </w:r>
      <w:r w:rsidR="000B1378">
        <w:rPr>
          <w:rFonts w:ascii="Times New Roman" w:hAnsi="Times New Roman" w:cs="Times New Roman"/>
          <w:sz w:val="24"/>
          <w:szCs w:val="24"/>
          <w:lang w:val="ru-RU"/>
        </w:rPr>
        <w:t>Арт-Фестиваля</w:t>
      </w:r>
      <w:r w:rsidR="002478BE">
        <w:rPr>
          <w:rFonts w:ascii="Times New Roman" w:hAnsi="Times New Roman" w:cs="Times New Roman"/>
          <w:sz w:val="24"/>
          <w:szCs w:val="24"/>
          <w:lang w:val="ru-RU"/>
        </w:rPr>
        <w:t xml:space="preserve"> и привлеченные специалисты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. Оргкомитет утверждает положение </w:t>
      </w:r>
      <w:r w:rsidR="00673439" w:rsidRPr="0041784F">
        <w:rPr>
          <w:rFonts w:ascii="Times New Roman" w:hAnsi="Times New Roman" w:cs="Times New Roman"/>
          <w:sz w:val="24"/>
          <w:szCs w:val="24"/>
          <w:lang w:val="ru-RU"/>
        </w:rPr>
        <w:t>Арт-Фестивал</w:t>
      </w:r>
      <w:r w:rsidR="002478B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, программу и календарный план проведения мероприятий, символику, смет</w:t>
      </w:r>
      <w:r w:rsidR="002478BE">
        <w:rPr>
          <w:rFonts w:ascii="Times New Roman" w:eastAsia="MS Mincho" w:hAnsi="Times New Roman" w:cs="Times New Roman"/>
          <w:sz w:val="24"/>
          <w:szCs w:val="24"/>
          <w:lang w:val="ru-RU"/>
        </w:rPr>
        <w:t>у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расходов, решает вопросы финансирования </w:t>
      </w:r>
      <w:r w:rsidR="00673439" w:rsidRPr="0041784F">
        <w:rPr>
          <w:rFonts w:ascii="Times New Roman" w:hAnsi="Times New Roman" w:cs="Times New Roman"/>
          <w:sz w:val="24"/>
          <w:szCs w:val="24"/>
          <w:lang w:val="ru-RU"/>
        </w:rPr>
        <w:t>Арт-Фестивал</w:t>
      </w:r>
      <w:r w:rsidR="000B137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, его кадрового обес</w:t>
      </w:r>
      <w:r w:rsidR="000B1378">
        <w:rPr>
          <w:rFonts w:ascii="Times New Roman" w:eastAsia="MS Mincho" w:hAnsi="Times New Roman" w:cs="Times New Roman"/>
          <w:sz w:val="24"/>
          <w:szCs w:val="24"/>
        </w:rPr>
        <w:t>печения и другие общие вопросы.</w:t>
      </w:r>
    </w:p>
    <w:p w:rsidR="00B55F5B" w:rsidRPr="0041784F" w:rsidRDefault="00B55F5B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ab/>
      </w:r>
      <w:r w:rsidR="002478BE" w:rsidRPr="004D56F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6</w:t>
      </w:r>
      <w:r w:rsidRPr="004D56F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.2.</w:t>
      </w: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1784F">
        <w:rPr>
          <w:rFonts w:ascii="Times New Roman" w:eastAsia="MS Mincho" w:hAnsi="Times New Roman" w:cs="Times New Roman"/>
          <w:sz w:val="24"/>
          <w:szCs w:val="24"/>
        </w:rPr>
        <w:t>Оргкомитет имеет право:</w:t>
      </w:r>
    </w:p>
    <w:p w:rsidR="00B55F5B" w:rsidRPr="0041784F" w:rsidRDefault="00B55F5B" w:rsidP="002478BE">
      <w:pPr>
        <w:pStyle w:val="1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>- включать в программу дополнительные мероприятия</w:t>
      </w: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B55F5B" w:rsidRPr="0041784F" w:rsidRDefault="00B55F5B" w:rsidP="002478BE">
      <w:pPr>
        <w:pStyle w:val="1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>- изменять сроки проведения мероприятий</w:t>
      </w: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B55F5B" w:rsidRPr="0041784F" w:rsidRDefault="00B55F5B" w:rsidP="002478BE">
      <w:pPr>
        <w:pStyle w:val="1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>- отменять мероприятия в случае отсутствия финансовых средств, необходимого количества участников или их низкого профессионального уровня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, в си</w:t>
      </w:r>
      <w:r w:rsidR="002478BE">
        <w:rPr>
          <w:rFonts w:ascii="Times New Roman" w:eastAsia="MS Mincho" w:hAnsi="Times New Roman" w:cs="Times New Roman"/>
          <w:sz w:val="24"/>
          <w:szCs w:val="24"/>
          <w:lang w:val="ru-RU"/>
        </w:rPr>
        <w:t>лу погодных условий</w:t>
      </w: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B55F5B" w:rsidRPr="0041784F" w:rsidRDefault="00B55F5B" w:rsidP="002478BE">
      <w:pPr>
        <w:pStyle w:val="14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- организовывать и проводить в рамках </w:t>
      </w:r>
      <w:r w:rsidR="000B1378">
        <w:rPr>
          <w:rFonts w:ascii="Times New Roman" w:hAnsi="Times New Roman" w:cs="Times New Roman"/>
          <w:sz w:val="24"/>
          <w:szCs w:val="24"/>
          <w:lang w:val="ru-RU"/>
        </w:rPr>
        <w:t>Арт-Фестиваля</w:t>
      </w:r>
      <w:r w:rsidR="00673439" w:rsidRPr="004178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784F">
        <w:rPr>
          <w:rFonts w:ascii="Times New Roman" w:eastAsia="MS Mincho" w:hAnsi="Times New Roman" w:cs="Times New Roman"/>
          <w:sz w:val="24"/>
          <w:szCs w:val="24"/>
        </w:rPr>
        <w:t>зрелищны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е</w:t>
      </w:r>
      <w:r w:rsidRPr="0041784F">
        <w:rPr>
          <w:rFonts w:ascii="Times New Roman" w:eastAsia="MS Mincho" w:hAnsi="Times New Roman" w:cs="Times New Roman"/>
          <w:sz w:val="24"/>
          <w:szCs w:val="24"/>
        </w:rPr>
        <w:t>, культурны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е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и др</w:t>
      </w: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уги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е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мероприяти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я</w:t>
      </w:r>
      <w:r w:rsidRPr="0041784F">
        <w:rPr>
          <w:rFonts w:ascii="Times New Roman" w:eastAsia="MS Mincho" w:hAnsi="Times New Roman" w:cs="Times New Roman"/>
          <w:sz w:val="24"/>
          <w:szCs w:val="24"/>
        </w:rPr>
        <w:t>, программа проведения которых утверждается по отдельному плану.</w:t>
      </w:r>
    </w:p>
    <w:p w:rsidR="00B55F5B" w:rsidRPr="000B1378" w:rsidRDefault="00B55F5B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ab/>
        <w:t>В случае изменения сроков проведения или отмены мероприятия, оргкомитет оповещает заявителей, учредителей и спонсоров мероприят</w:t>
      </w:r>
      <w:r w:rsidR="000B1378">
        <w:rPr>
          <w:rFonts w:ascii="Times New Roman" w:eastAsia="MS Mincho" w:hAnsi="Times New Roman" w:cs="Times New Roman"/>
          <w:sz w:val="24"/>
          <w:szCs w:val="24"/>
        </w:rPr>
        <w:t>ия не позднее, чем за 1 неделю.</w:t>
      </w:r>
    </w:p>
    <w:p w:rsidR="00B55F5B" w:rsidRPr="000B1378" w:rsidRDefault="00B55F5B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ab/>
      </w:r>
      <w:r w:rsidR="004D56F1" w:rsidRPr="004D56F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6</w:t>
      </w:r>
      <w:r w:rsidRPr="004D56F1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.3.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784F">
        <w:rPr>
          <w:rFonts w:ascii="Times New Roman" w:eastAsia="MS Mincho" w:hAnsi="Times New Roman" w:cs="Times New Roman"/>
          <w:bCs/>
          <w:sz w:val="24"/>
          <w:szCs w:val="24"/>
        </w:rPr>
        <w:t>Оргкомитет</w:t>
      </w:r>
      <w:r w:rsidR="000B1378">
        <w:rPr>
          <w:rFonts w:ascii="Times New Roman" w:eastAsia="MS Mincho" w:hAnsi="Times New Roman" w:cs="Times New Roman"/>
          <w:sz w:val="24"/>
          <w:szCs w:val="24"/>
        </w:rPr>
        <w:t xml:space="preserve"> решает следующие вопросы:</w:t>
      </w:r>
    </w:p>
    <w:p w:rsidR="00B55F5B" w:rsidRPr="0041784F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рганизационно-финансовое обеспечение </w:t>
      </w:r>
      <w:r w:rsidR="000B1378">
        <w:rPr>
          <w:rFonts w:ascii="Times New Roman" w:hAnsi="Times New Roman" w:cs="Times New Roman"/>
          <w:sz w:val="24"/>
          <w:szCs w:val="24"/>
          <w:lang w:val="ru-RU"/>
        </w:rPr>
        <w:t>Арт-Фестиваля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B55F5B" w:rsidRPr="000B1378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м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атер</w:t>
      </w:r>
      <w:r w:rsidR="000B1378">
        <w:rPr>
          <w:rFonts w:ascii="Times New Roman" w:eastAsia="MS Mincho" w:hAnsi="Times New Roman" w:cs="Times New Roman"/>
          <w:sz w:val="24"/>
          <w:szCs w:val="24"/>
        </w:rPr>
        <w:t>иально-техническое обеспечение;</w:t>
      </w:r>
    </w:p>
    <w:p w:rsidR="00B55F5B" w:rsidRPr="0041784F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рганизаци</w:t>
      </w:r>
      <w:r w:rsidR="00B55F5B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приёма участников и гостей </w:t>
      </w:r>
      <w:r w:rsidR="000B1378">
        <w:rPr>
          <w:rFonts w:ascii="Times New Roman" w:hAnsi="Times New Roman" w:cs="Times New Roman"/>
          <w:sz w:val="24"/>
          <w:szCs w:val="24"/>
          <w:lang w:val="ru-RU"/>
        </w:rPr>
        <w:t>Арт-Фестиваля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;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ab/>
      </w:r>
    </w:p>
    <w:p w:rsidR="00B55F5B" w:rsidRPr="000B1378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беспечение безопасности </w:t>
      </w:r>
      <w:r w:rsidR="00B55F5B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конкурсных</w:t>
      </w:r>
      <w:r w:rsidR="000B1378">
        <w:rPr>
          <w:rFonts w:ascii="Times New Roman" w:eastAsia="MS Mincho" w:hAnsi="Times New Roman" w:cs="Times New Roman"/>
          <w:sz w:val="24"/>
          <w:szCs w:val="24"/>
        </w:rPr>
        <w:t xml:space="preserve"> мероприятий;</w:t>
      </w:r>
    </w:p>
    <w:p w:rsidR="00B55F5B" w:rsidRPr="000B1378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рганизация взаимодействия с хозяйствен</w:t>
      </w:r>
      <w:r w:rsidR="000B1378">
        <w:rPr>
          <w:rFonts w:ascii="Times New Roman" w:eastAsia="MS Mincho" w:hAnsi="Times New Roman" w:cs="Times New Roman"/>
          <w:sz w:val="24"/>
          <w:szCs w:val="24"/>
        </w:rPr>
        <w:t>ными и другими службами города;</w:t>
      </w:r>
    </w:p>
    <w:p w:rsidR="00B55F5B" w:rsidRPr="000B1378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беспечение готовности </w:t>
      </w:r>
      <w:r w:rsidR="00B55F5B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конкурсных</w:t>
      </w:r>
      <w:r w:rsidR="000B1378">
        <w:rPr>
          <w:rFonts w:ascii="Times New Roman" w:eastAsia="MS Mincho" w:hAnsi="Times New Roman" w:cs="Times New Roman"/>
          <w:sz w:val="24"/>
          <w:szCs w:val="24"/>
        </w:rPr>
        <w:t xml:space="preserve"> мероприятий;</w:t>
      </w:r>
    </w:p>
    <w:p w:rsidR="00B55F5B" w:rsidRPr="000B1378" w:rsidRDefault="00720167" w:rsidP="004D56F1">
      <w:pPr>
        <w:pStyle w:val="14"/>
        <w:ind w:left="709" w:hanging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с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озда</w:t>
      </w:r>
      <w:r w:rsidR="000B1378">
        <w:rPr>
          <w:rFonts w:ascii="Times New Roman" w:eastAsia="MS Mincho" w:hAnsi="Times New Roman" w:cs="Times New Roman"/>
          <w:sz w:val="24"/>
          <w:szCs w:val="24"/>
          <w:lang w:val="ru-RU"/>
        </w:rPr>
        <w:t>ние</w:t>
      </w:r>
      <w:r w:rsidR="000B1378">
        <w:rPr>
          <w:rFonts w:ascii="Times New Roman" w:eastAsia="MS Mincho" w:hAnsi="Times New Roman" w:cs="Times New Roman"/>
          <w:sz w:val="24"/>
          <w:szCs w:val="24"/>
        </w:rPr>
        <w:t xml:space="preserve"> компетентно</w:t>
      </w:r>
      <w:r w:rsidR="000B1378">
        <w:rPr>
          <w:rFonts w:ascii="Times New Roman" w:eastAsia="MS Mincho" w:hAnsi="Times New Roman" w:cs="Times New Roman"/>
          <w:sz w:val="24"/>
          <w:szCs w:val="24"/>
          <w:lang w:val="ru-RU"/>
        </w:rPr>
        <w:t>го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жюри, для профессиональной оценки качества выступления творческих коллективов</w:t>
      </w:r>
      <w:r w:rsidR="00B55F5B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;</w:t>
      </w:r>
    </w:p>
    <w:p w:rsidR="00B55F5B" w:rsidRPr="0041784F" w:rsidRDefault="00720167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- </w:t>
      </w:r>
      <w:r w:rsidR="004D56F1">
        <w:rPr>
          <w:rFonts w:ascii="Times New Roman" w:eastAsia="MS Mincho" w:hAnsi="Times New Roman" w:cs="Times New Roman"/>
          <w:sz w:val="24"/>
          <w:szCs w:val="24"/>
          <w:lang w:val="ru-RU"/>
        </w:rPr>
        <w:t>о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существление других видов деятельности в рамках настоящего положения</w:t>
      </w:r>
      <w:r w:rsidR="00B55F5B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B55F5B" w:rsidRPr="0041784F" w:rsidRDefault="00B55F5B">
      <w:pPr>
        <w:pStyle w:val="14"/>
        <w:ind w:firstLine="709"/>
        <w:jc w:val="both"/>
        <w:rPr>
          <w:rFonts w:ascii="Times New Roman" w:hAnsi="Times New Roman" w:cs="Times New Roman"/>
        </w:rPr>
      </w:pP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Оргкомитет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обладает эксклюзивным правом на создание и распространение атрибутики </w:t>
      </w:r>
      <w:r w:rsidR="00673439" w:rsidRPr="0041784F">
        <w:rPr>
          <w:rFonts w:ascii="Times New Roman" w:hAnsi="Times New Roman" w:cs="Times New Roman"/>
          <w:sz w:val="24"/>
          <w:szCs w:val="24"/>
          <w:lang w:val="ru-RU"/>
        </w:rPr>
        <w:t>Арт-Фестивал</w:t>
      </w:r>
      <w:r w:rsidR="008462F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1784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55F5B" w:rsidRPr="0041784F" w:rsidRDefault="00B55F5B">
      <w:pPr>
        <w:tabs>
          <w:tab w:val="left" w:pos="0"/>
        </w:tabs>
        <w:jc w:val="both"/>
      </w:pPr>
    </w:p>
    <w:p w:rsidR="00B55F5B" w:rsidRDefault="00B55F5B" w:rsidP="004D56F1">
      <w:pPr>
        <w:pStyle w:val="14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784F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У</w:t>
      </w:r>
      <w:r w:rsidRPr="0041784F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частники и гости </w:t>
      </w:r>
      <w:r w:rsidR="008462FA">
        <w:rPr>
          <w:rFonts w:ascii="Times New Roman" w:hAnsi="Times New Roman" w:cs="Times New Roman"/>
          <w:b/>
          <w:sz w:val="24"/>
          <w:szCs w:val="24"/>
          <w:lang w:val="ru-RU"/>
        </w:rPr>
        <w:t>Арт-Фестиваля</w:t>
      </w:r>
    </w:p>
    <w:p w:rsidR="00B55F5B" w:rsidRDefault="00B55F5B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ab/>
        <w:t xml:space="preserve">Участниками </w:t>
      </w:r>
      <w:r w:rsidR="00673439" w:rsidRPr="0041784F">
        <w:rPr>
          <w:rFonts w:ascii="Times New Roman" w:hAnsi="Times New Roman" w:cs="Times New Roman"/>
          <w:sz w:val="24"/>
          <w:szCs w:val="24"/>
          <w:lang w:val="ru-RU"/>
        </w:rPr>
        <w:t>Арт-Фестивал</w:t>
      </w:r>
      <w:r w:rsidR="008462F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3439" w:rsidRPr="0041784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1784F">
        <w:rPr>
          <w:rFonts w:ascii="Times New Roman" w:eastAsia="MS Mincho" w:hAnsi="Times New Roman" w:cs="Times New Roman"/>
          <w:sz w:val="24"/>
          <w:szCs w:val="24"/>
        </w:rPr>
        <w:t>могут быть</w:t>
      </w:r>
      <w:r w:rsidR="00B558D8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учебные заведения, представители </w:t>
      </w:r>
      <w:r w:rsidR="00B558D8" w:rsidRPr="0041784F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="0041784F">
        <w:rPr>
          <w:rFonts w:ascii="Times New Roman" w:hAnsi="Times New Roman" w:cs="Times New Roman"/>
          <w:sz w:val="24"/>
          <w:szCs w:val="24"/>
          <w:lang w:val="ru-RU"/>
        </w:rPr>
        <w:t>учащиеся СОШ,</w:t>
      </w:r>
      <w:r w:rsidR="00C20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8D8" w:rsidRPr="0041784F">
        <w:rPr>
          <w:rFonts w:ascii="Times New Roman" w:hAnsi="Times New Roman" w:cs="Times New Roman"/>
          <w:sz w:val="24"/>
          <w:szCs w:val="24"/>
        </w:rPr>
        <w:t>студент</w:t>
      </w:r>
      <w:r w:rsidR="00B558D8" w:rsidRPr="0041784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558D8" w:rsidRPr="0041784F">
        <w:rPr>
          <w:rFonts w:ascii="Times New Roman" w:hAnsi="Times New Roman" w:cs="Times New Roman"/>
          <w:sz w:val="24"/>
          <w:szCs w:val="24"/>
        </w:rPr>
        <w:t xml:space="preserve"> средне-</w:t>
      </w:r>
      <w:r w:rsidR="008462F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558D8" w:rsidRPr="0041784F">
        <w:rPr>
          <w:rFonts w:ascii="Times New Roman" w:hAnsi="Times New Roman" w:cs="Times New Roman"/>
          <w:sz w:val="24"/>
          <w:szCs w:val="24"/>
        </w:rPr>
        <w:t>пециальных и высших учебных заведений, молодежны</w:t>
      </w:r>
      <w:r w:rsidR="00B558D8" w:rsidRPr="0041784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558D8" w:rsidRPr="0041784F">
        <w:rPr>
          <w:rFonts w:ascii="Times New Roman" w:hAnsi="Times New Roman" w:cs="Times New Roman"/>
          <w:sz w:val="24"/>
          <w:szCs w:val="24"/>
        </w:rPr>
        <w:t xml:space="preserve"> </w:t>
      </w:r>
      <w:r w:rsidR="00B558D8" w:rsidRPr="00EE55D9">
        <w:rPr>
          <w:rFonts w:ascii="Times New Roman" w:hAnsi="Times New Roman" w:cs="Times New Roman"/>
          <w:sz w:val="24"/>
          <w:szCs w:val="24"/>
        </w:rPr>
        <w:t>объединени</w:t>
      </w:r>
      <w:r w:rsidR="00B558D8" w:rsidRPr="00EE55D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20141" w:rsidRPr="00EE55D9">
        <w:rPr>
          <w:rFonts w:ascii="Times New Roman" w:hAnsi="Times New Roman" w:cs="Times New Roman"/>
          <w:sz w:val="24"/>
          <w:szCs w:val="24"/>
          <w:lang w:val="ru-RU"/>
        </w:rPr>
        <w:t xml:space="preserve">, жители </w:t>
      </w:r>
      <w:r w:rsidR="00B558D8" w:rsidRPr="00EE55D9">
        <w:rPr>
          <w:rFonts w:ascii="Times New Roman" w:hAnsi="Times New Roman" w:cs="Times New Roman"/>
          <w:sz w:val="24"/>
          <w:szCs w:val="24"/>
        </w:rPr>
        <w:t>города</w:t>
      </w:r>
      <w:r w:rsidR="007304AE">
        <w:rPr>
          <w:rFonts w:ascii="Times New Roman" w:hAnsi="Times New Roman" w:cs="Times New Roman"/>
          <w:sz w:val="24"/>
          <w:szCs w:val="24"/>
          <w:lang w:val="ru-RU"/>
        </w:rPr>
        <w:t xml:space="preserve"> Бийска, </w:t>
      </w:r>
      <w:r w:rsidR="008462FA" w:rsidRPr="00EE55D9">
        <w:rPr>
          <w:rFonts w:ascii="Times New Roman" w:hAnsi="Times New Roman" w:cs="Times New Roman"/>
          <w:sz w:val="24"/>
          <w:szCs w:val="24"/>
          <w:lang w:val="ru-RU"/>
        </w:rPr>
        <w:t>сельских</w:t>
      </w:r>
      <w:r w:rsidR="00C20141" w:rsidRPr="00EE55D9">
        <w:rPr>
          <w:rFonts w:ascii="Times New Roman" w:hAnsi="Times New Roman" w:cs="Times New Roman"/>
          <w:sz w:val="24"/>
          <w:szCs w:val="24"/>
          <w:lang w:val="ru-RU"/>
        </w:rPr>
        <w:t xml:space="preserve"> районов</w:t>
      </w:r>
      <w:r w:rsidR="007304A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Алтайского края.</w:t>
      </w:r>
    </w:p>
    <w:p w:rsidR="002F7FF4" w:rsidRDefault="002F7FF4" w:rsidP="002F7FF4">
      <w:pPr>
        <w:ind w:left="708" w:firstLine="143"/>
        <w:jc w:val="both"/>
        <w:rPr>
          <w:rFonts w:eastAsia="MS Mincho"/>
        </w:rPr>
      </w:pPr>
    </w:p>
    <w:p w:rsidR="002F7FF4" w:rsidRPr="002F7FF4" w:rsidRDefault="002F7FF4" w:rsidP="002F7FF4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Для музыкального Фестиваля на открытии творческой части 3-го краевого </w:t>
      </w:r>
      <w:proofErr w:type="spellStart"/>
      <w:r w:rsidRPr="002F7FF4">
        <w:rPr>
          <w:rFonts w:ascii="Times New Roman" w:eastAsia="MS Mincho" w:hAnsi="Times New Roman" w:cs="Times New Roman"/>
          <w:sz w:val="24"/>
          <w:szCs w:val="24"/>
        </w:rPr>
        <w:t>Арт-Фестиваля</w:t>
      </w:r>
      <w:proofErr w:type="spellEnd"/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 «Лебедушка» на набережной «Берег Надежды» 10 ноября 2019 года,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участнику </w:t>
      </w:r>
      <w:r w:rsidRPr="00457185">
        <w:rPr>
          <w:rFonts w:ascii="Times New Roman" w:eastAsia="MS Mincho" w:hAnsi="Times New Roman" w:cs="Times New Roman"/>
          <w:sz w:val="24"/>
          <w:szCs w:val="24"/>
        </w:rPr>
        <w:t>необходимо направить в адрес оргкомитета заявку</w:t>
      </w:r>
      <w:r w:rsidRPr="002F7FF4">
        <w:rPr>
          <w:rFonts w:ascii="Times New Roman" w:eastAsia="MS Mincho" w:hAnsi="Times New Roman" w:cs="Times New Roman"/>
          <w:sz w:val="24"/>
          <w:szCs w:val="24"/>
        </w:rPr>
        <w:t xml:space="preserve"> на адрес</w:t>
      </w:r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Pr="00457185">
          <w:rPr>
            <w:rStyle w:val="a8"/>
            <w:rFonts w:ascii="Times New Roman" w:eastAsia="MS Mincho" w:hAnsi="Times New Roman" w:cs="Times New Roman"/>
            <w:sz w:val="24"/>
            <w:szCs w:val="24"/>
            <w:lang w:val="ru-RU"/>
          </w:rPr>
          <w:t>https://vk.com/bisk.lebedi</w:t>
        </w:r>
      </w:hyperlink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и </w:t>
      </w:r>
      <w:hyperlink r:id="rId11" w:tgtFrame="_blank" w:history="1">
        <w:r w:rsidRPr="001F4EC6">
          <w:rPr>
            <w:rStyle w:val="a8"/>
            <w:rFonts w:ascii="Times New Roman" w:eastAsia="MS Mincho" w:hAnsi="Times New Roman" w:cs="Times New Roman"/>
            <w:sz w:val="24"/>
            <w:szCs w:val="24"/>
            <w:lang w:val="ru-RU"/>
          </w:rPr>
          <w:t>https://ok.ru/group/54497068777562</w:t>
        </w:r>
      </w:hyperlink>
      <w:r>
        <w:rPr>
          <w:rStyle w:val="a8"/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2F7FF4">
        <w:rPr>
          <w:rFonts w:ascii="Times New Roman" w:eastAsia="MS Mincho" w:hAnsi="Times New Roman" w:cs="Times New Roman"/>
          <w:sz w:val="24"/>
          <w:szCs w:val="24"/>
        </w:rPr>
        <w:t>сообщением (тема – музыкальный Фестиваль).</w:t>
      </w:r>
    </w:p>
    <w:p w:rsidR="002F7FF4" w:rsidRPr="002F7FF4" w:rsidRDefault="002F7FF4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F4EC6" w:rsidRPr="001F4EC6" w:rsidRDefault="00B55F5B">
      <w:pPr>
        <w:pStyle w:val="14"/>
        <w:jc w:val="both"/>
        <w:rPr>
          <w:rStyle w:val="a8"/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ab/>
      </w:r>
      <w:r w:rsidRPr="00457185">
        <w:rPr>
          <w:rFonts w:ascii="Times New Roman" w:eastAsia="MS Mincho" w:hAnsi="Times New Roman" w:cs="Times New Roman"/>
          <w:sz w:val="24"/>
          <w:szCs w:val="24"/>
        </w:rPr>
        <w:t xml:space="preserve">Для участия </w:t>
      </w:r>
      <w:r w:rsidR="002F7FF4">
        <w:rPr>
          <w:rFonts w:ascii="Times New Roman" w:eastAsia="MS Mincho" w:hAnsi="Times New Roman" w:cs="Times New Roman"/>
          <w:sz w:val="24"/>
          <w:szCs w:val="24"/>
          <w:lang w:val="ru-RU"/>
        </w:rPr>
        <w:t>в конкурсах</w:t>
      </w:r>
      <w:r w:rsidRPr="004571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="00673439" w:rsidRPr="00457185">
        <w:rPr>
          <w:rFonts w:ascii="Times New Roman" w:hAnsi="Times New Roman" w:cs="Times New Roman"/>
          <w:sz w:val="24"/>
          <w:szCs w:val="24"/>
          <w:lang w:val="ru-RU"/>
        </w:rPr>
        <w:t>Арт-Фестивал</w:t>
      </w:r>
      <w:r w:rsidR="008462FA" w:rsidRPr="00457185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spellEnd"/>
      <w:r w:rsidR="00673439"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конкурсанту </w:t>
      </w:r>
      <w:r w:rsidRPr="00457185">
        <w:rPr>
          <w:rFonts w:ascii="Times New Roman" w:eastAsia="MS Mincho" w:hAnsi="Times New Roman" w:cs="Times New Roman"/>
          <w:sz w:val="24"/>
          <w:szCs w:val="24"/>
        </w:rPr>
        <w:t>необходимо направить в адрес оргкомитета заявку</w:t>
      </w:r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 адрес </w:t>
      </w:r>
      <w:hyperlink r:id="rId12" w:history="1">
        <w:r w:rsidR="008462FA" w:rsidRPr="00457185">
          <w:rPr>
            <w:rStyle w:val="a8"/>
            <w:rFonts w:ascii="Times New Roman" w:eastAsia="MS Mincho" w:hAnsi="Times New Roman" w:cs="Times New Roman"/>
            <w:sz w:val="24"/>
            <w:szCs w:val="24"/>
            <w:lang w:val="ru-RU"/>
          </w:rPr>
          <w:t>https://vk.com/bisk.lebedi</w:t>
        </w:r>
      </w:hyperlink>
      <w:r w:rsidR="00A920EF"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270A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и </w:t>
      </w:r>
      <w:hyperlink r:id="rId13" w:tgtFrame="_blank" w:history="1">
        <w:r w:rsidR="001F4EC6" w:rsidRPr="001F4EC6">
          <w:rPr>
            <w:rStyle w:val="a8"/>
            <w:rFonts w:ascii="Times New Roman" w:eastAsia="MS Mincho" w:hAnsi="Times New Roman" w:cs="Times New Roman"/>
            <w:sz w:val="24"/>
            <w:szCs w:val="24"/>
            <w:lang w:val="ru-RU"/>
          </w:rPr>
          <w:t>https://ok.ru/group/54497068777562</w:t>
        </w:r>
      </w:hyperlink>
    </w:p>
    <w:p w:rsidR="00B55F5B" w:rsidRDefault="00A920EF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сообщением </w:t>
      </w:r>
      <w:r w:rsidR="00B558D8"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(тема – </w:t>
      </w:r>
      <w:proofErr w:type="spellStart"/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>Арт-Фестиваль</w:t>
      </w:r>
      <w:proofErr w:type="spellEnd"/>
      <w:r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>)</w:t>
      </w:r>
      <w:r w:rsidR="00B558D8" w:rsidRPr="00457185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  <w:r w:rsidR="00B558D8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>Срок подачи заявок не позднее,</w:t>
      </w:r>
      <w:r w:rsidR="00B558D8" w:rsidRPr="0041784F">
        <w:rPr>
          <w:rFonts w:ascii="Times New Roman" w:eastAsia="MS Mincho" w:hAnsi="Times New Roman" w:cs="Times New Roman"/>
          <w:sz w:val="24"/>
          <w:szCs w:val="24"/>
        </w:rPr>
        <w:t xml:space="preserve"> чем за </w:t>
      </w:r>
      <w:r w:rsidR="00B558D8"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7</w:t>
      </w:r>
      <w:r w:rsidR="00B55F5B" w:rsidRPr="0041784F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дня</w:t>
      </w:r>
      <w:r w:rsidR="00B55F5B" w:rsidRPr="0041784F">
        <w:rPr>
          <w:rFonts w:ascii="Times New Roman" w:eastAsia="MS Mincho" w:hAnsi="Times New Roman" w:cs="Times New Roman"/>
          <w:sz w:val="24"/>
          <w:szCs w:val="24"/>
        </w:rPr>
        <w:t xml:space="preserve"> до начала мероприятия.</w:t>
      </w:r>
    </w:p>
    <w:p w:rsidR="007304AE" w:rsidRDefault="007304AE" w:rsidP="00F973F1">
      <w:pPr>
        <w:pStyle w:val="14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73F1" w:rsidRDefault="00F973F1" w:rsidP="0088591F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8591F">
        <w:rPr>
          <w:rFonts w:ascii="Times New Roman" w:hAnsi="Times New Roman" w:cs="Times New Roman"/>
          <w:b/>
          <w:sz w:val="24"/>
          <w:szCs w:val="24"/>
        </w:rPr>
        <w:t>Телефон для справок:</w:t>
      </w:r>
      <w:r w:rsidRPr="00F973F1">
        <w:rPr>
          <w:rFonts w:ascii="Times New Roman" w:hAnsi="Times New Roman" w:cs="Times New Roman"/>
          <w:sz w:val="24"/>
          <w:szCs w:val="24"/>
        </w:rPr>
        <w:t xml:space="preserve"> </w:t>
      </w:r>
      <w:r w:rsidRPr="00F973F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F7F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F973F1">
        <w:rPr>
          <w:rFonts w:ascii="Times New Roman" w:hAnsi="Times New Roman" w:cs="Times New Roman"/>
          <w:color w:val="000000"/>
          <w:sz w:val="24"/>
          <w:szCs w:val="24"/>
        </w:rPr>
        <w:t>960</w:t>
      </w:r>
      <w:r w:rsidR="002F7FF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973F1">
        <w:rPr>
          <w:rFonts w:ascii="Times New Roman" w:hAnsi="Times New Roman" w:cs="Times New Roman"/>
          <w:color w:val="000000"/>
          <w:sz w:val="24"/>
          <w:szCs w:val="24"/>
        </w:rPr>
        <w:t>946</w:t>
      </w:r>
      <w:r w:rsidR="002F7FF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973F1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2F7FF4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F973F1">
        <w:rPr>
          <w:rFonts w:ascii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Корначенко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Ольга Юрьевна).</w:t>
      </w:r>
    </w:p>
    <w:p w:rsidR="002F7FF4" w:rsidRDefault="002F7FF4" w:rsidP="0088591F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8591F" w:rsidRPr="0088591F" w:rsidRDefault="0088591F" w:rsidP="0088591F">
      <w:pPr>
        <w:shd w:val="clear" w:color="auto" w:fill="FFFFFF"/>
        <w:suppressAutoHyphens w:val="0"/>
      </w:pPr>
      <w:r w:rsidRPr="0088591F">
        <w:rPr>
          <w:b/>
          <w:lang/>
        </w:rPr>
        <w:t xml:space="preserve">SMM </w:t>
      </w:r>
      <w:proofErr w:type="spellStart"/>
      <w:r w:rsidRPr="0088591F">
        <w:rPr>
          <w:b/>
          <w:lang/>
        </w:rPr>
        <w:t>expert</w:t>
      </w:r>
      <w:proofErr w:type="spellEnd"/>
      <w:r w:rsidRPr="0088591F">
        <w:rPr>
          <w:b/>
          <w:lang/>
        </w:rPr>
        <w:t xml:space="preserve"> | Техническая поддер</w:t>
      </w:r>
      <w:r>
        <w:rPr>
          <w:b/>
          <w:lang/>
        </w:rPr>
        <w:t xml:space="preserve">жка </w:t>
      </w:r>
      <w:r w:rsidR="002F7FF4">
        <w:rPr>
          <w:color w:val="000000"/>
        </w:rPr>
        <w:t>8</w:t>
      </w:r>
      <w:r w:rsidRPr="002F7FF4">
        <w:rPr>
          <w:color w:val="000000"/>
          <w:lang/>
        </w:rPr>
        <w:t> (963) 533-86-83 (</w:t>
      </w:r>
      <w:r>
        <w:t>Юлия Криницкая)</w:t>
      </w:r>
      <w:r w:rsidR="002F7FF4">
        <w:t>.</w:t>
      </w:r>
    </w:p>
    <w:p w:rsidR="0088591F" w:rsidRPr="00F973F1" w:rsidRDefault="0088591F" w:rsidP="00F973F1">
      <w:pPr>
        <w:pStyle w:val="14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B55F5B" w:rsidRDefault="00B55F5B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41784F">
        <w:rPr>
          <w:rFonts w:ascii="Times New Roman" w:eastAsia="MS Mincho" w:hAnsi="Times New Roman" w:cs="Times New Roman"/>
          <w:sz w:val="24"/>
          <w:szCs w:val="24"/>
        </w:rPr>
        <w:tab/>
        <w:t>Аргументированный отказ доводится д</w:t>
      </w:r>
      <w:r w:rsidR="0041784F">
        <w:rPr>
          <w:rFonts w:ascii="Times New Roman" w:eastAsia="MS Mincho" w:hAnsi="Times New Roman" w:cs="Times New Roman"/>
          <w:sz w:val="24"/>
          <w:szCs w:val="24"/>
        </w:rPr>
        <w:t xml:space="preserve">о заявителя не позднее, чем за </w:t>
      </w:r>
      <w:r w:rsidR="0041784F">
        <w:rPr>
          <w:rFonts w:ascii="Times New Roman" w:eastAsia="MS Mincho" w:hAnsi="Times New Roman" w:cs="Times New Roman"/>
          <w:sz w:val="24"/>
          <w:szCs w:val="24"/>
          <w:lang w:val="ru-RU"/>
        </w:rPr>
        <w:t>3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дн</w:t>
      </w:r>
      <w:r w:rsidRPr="0041784F">
        <w:rPr>
          <w:rFonts w:ascii="Times New Roman" w:eastAsia="MS Mincho" w:hAnsi="Times New Roman" w:cs="Times New Roman"/>
          <w:sz w:val="24"/>
          <w:szCs w:val="24"/>
          <w:lang w:val="ru-RU"/>
        </w:rPr>
        <w:t>ей</w:t>
      </w:r>
      <w:r w:rsidRPr="0041784F">
        <w:rPr>
          <w:rFonts w:ascii="Times New Roman" w:eastAsia="MS Mincho" w:hAnsi="Times New Roman" w:cs="Times New Roman"/>
          <w:sz w:val="24"/>
          <w:szCs w:val="24"/>
        </w:rPr>
        <w:t xml:space="preserve"> до начала </w:t>
      </w:r>
      <w:r w:rsidR="00A920EF">
        <w:rPr>
          <w:rFonts w:ascii="Times New Roman" w:hAnsi="Times New Roman" w:cs="Times New Roman"/>
          <w:sz w:val="24"/>
          <w:szCs w:val="24"/>
          <w:lang w:val="ru-RU"/>
        </w:rPr>
        <w:t>Арт-Фестиваля</w:t>
      </w:r>
      <w:r w:rsidRPr="0041784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55F5B" w:rsidRPr="0041784F" w:rsidRDefault="00B55F5B">
      <w:pPr>
        <w:tabs>
          <w:tab w:val="left" w:pos="0"/>
        </w:tabs>
        <w:jc w:val="both"/>
      </w:pPr>
    </w:p>
    <w:p w:rsidR="00B55F5B" w:rsidRDefault="00B55F5B" w:rsidP="00EE55D9">
      <w:pPr>
        <w:numPr>
          <w:ilvl w:val="0"/>
          <w:numId w:val="14"/>
        </w:numPr>
        <w:ind w:left="0" w:firstLine="0"/>
        <w:jc w:val="center"/>
        <w:rPr>
          <w:b/>
        </w:rPr>
      </w:pPr>
      <w:r w:rsidRPr="002A2EDD">
        <w:rPr>
          <w:b/>
        </w:rPr>
        <w:t xml:space="preserve">Регламент проведения </w:t>
      </w:r>
      <w:r w:rsidR="00D5155E" w:rsidRPr="002A2EDD">
        <w:rPr>
          <w:b/>
        </w:rPr>
        <w:t>Арт-Фестивал</w:t>
      </w:r>
      <w:r w:rsidR="00A920EF">
        <w:rPr>
          <w:b/>
        </w:rPr>
        <w:t>я</w:t>
      </w:r>
    </w:p>
    <w:p w:rsidR="008F0F01" w:rsidRDefault="00D5155E" w:rsidP="007304AE">
      <w:pPr>
        <w:numPr>
          <w:ilvl w:val="1"/>
          <w:numId w:val="14"/>
        </w:numPr>
        <w:shd w:val="clear" w:color="auto" w:fill="FFFFFF"/>
        <w:ind w:right="-2"/>
        <w:jc w:val="both"/>
      </w:pPr>
      <w:r w:rsidRPr="0041784F">
        <w:t xml:space="preserve">Арт-Фестиваль </w:t>
      </w:r>
      <w:r w:rsidR="00B55F5B" w:rsidRPr="0041784F">
        <w:t>п</w:t>
      </w:r>
      <w:r w:rsidR="0017431B">
        <w:t>роводится по следующим номинац</w:t>
      </w:r>
      <w:r w:rsidR="00A920EF">
        <w:t>иям:</w:t>
      </w:r>
    </w:p>
    <w:p w:rsidR="007304AE" w:rsidRDefault="007304AE" w:rsidP="007304AE">
      <w:pPr>
        <w:shd w:val="clear" w:color="auto" w:fill="FFFFFF"/>
        <w:ind w:left="1631" w:right="-2"/>
        <w:jc w:val="both"/>
      </w:pPr>
    </w:p>
    <w:p w:rsidR="008F0F01" w:rsidRDefault="008F0F01">
      <w:pPr>
        <w:shd w:val="clear" w:color="auto" w:fill="FFFFFF"/>
        <w:ind w:right="-2"/>
        <w:jc w:val="both"/>
      </w:pPr>
      <w:r>
        <w:t xml:space="preserve">1. </w:t>
      </w:r>
      <w:r w:rsidR="00B46DA2" w:rsidRPr="00B46DA2">
        <w:t>Апплик</w:t>
      </w:r>
      <w:r w:rsidR="00E86C94">
        <w:t>ация</w:t>
      </w:r>
      <w:r w:rsidR="00B46DA2" w:rsidRPr="00B46DA2">
        <w:t xml:space="preserve"> «Лебеди</w:t>
      </w:r>
      <w:r w:rsidR="00A920EF">
        <w:t>»</w:t>
      </w:r>
      <w:r w:rsidR="00E86C94">
        <w:t xml:space="preserve"> из различных материалов</w:t>
      </w:r>
      <w:r w:rsidR="009230CF">
        <w:t>;</w:t>
      </w:r>
    </w:p>
    <w:p w:rsidR="008F0F01" w:rsidRDefault="00E877DA">
      <w:pPr>
        <w:shd w:val="clear" w:color="auto" w:fill="FFFFFF"/>
        <w:ind w:right="-2"/>
        <w:jc w:val="both"/>
      </w:pPr>
      <w:r>
        <w:t>2</w:t>
      </w:r>
      <w:r w:rsidR="00B46DA2">
        <w:t>. Квиллинг «Лебеди»</w:t>
      </w:r>
      <w:r w:rsidR="009230CF">
        <w:t>;</w:t>
      </w:r>
    </w:p>
    <w:p w:rsidR="008F0F01" w:rsidRDefault="003A32FE" w:rsidP="00F14593">
      <w:pPr>
        <w:shd w:val="clear" w:color="auto" w:fill="FFFFFF"/>
        <w:ind w:right="-2"/>
        <w:jc w:val="both"/>
      </w:pPr>
      <w:r>
        <w:t>3</w:t>
      </w:r>
      <w:r w:rsidR="00F14593">
        <w:t xml:space="preserve"> «Тряпичная кукла «Лебедь».</w:t>
      </w:r>
    </w:p>
    <w:p w:rsidR="003A32FE" w:rsidRDefault="003A32FE" w:rsidP="005970AF">
      <w:pPr>
        <w:shd w:val="clear" w:color="auto" w:fill="FFFFFF"/>
        <w:ind w:right="-2" w:firstLine="708"/>
        <w:jc w:val="both"/>
        <w:rPr>
          <w:b/>
          <w:bCs/>
        </w:rPr>
      </w:pPr>
    </w:p>
    <w:p w:rsidR="00B55F5B" w:rsidRPr="001D740B" w:rsidRDefault="007304AE" w:rsidP="00374B17">
      <w:pPr>
        <w:numPr>
          <w:ilvl w:val="0"/>
          <w:numId w:val="16"/>
        </w:numPr>
        <w:shd w:val="clear" w:color="auto" w:fill="FFFFFF"/>
        <w:ind w:right="-2"/>
        <w:jc w:val="both"/>
      </w:pPr>
      <w:r>
        <w:rPr>
          <w:b/>
          <w:bCs/>
        </w:rPr>
        <w:t xml:space="preserve">Номинация </w:t>
      </w:r>
      <w:r w:rsidR="00E86C94">
        <w:rPr>
          <w:b/>
          <w:bCs/>
        </w:rPr>
        <w:t>конкурса: аппликация</w:t>
      </w:r>
      <w:r w:rsidR="00B46DA2" w:rsidRPr="001D740B">
        <w:t xml:space="preserve"> «Лебеди»</w:t>
      </w:r>
      <w:r w:rsidR="00E86C94">
        <w:t xml:space="preserve"> из различных материалов -</w:t>
      </w:r>
    </w:p>
    <w:p w:rsidR="003A32FE" w:rsidRPr="00F14593" w:rsidRDefault="00E86C94" w:rsidP="00B46DA2">
      <w:pPr>
        <w:shd w:val="clear" w:color="auto" w:fill="FFFFFF"/>
        <w:suppressAutoHyphens w:val="0"/>
        <w:spacing w:before="27" w:line="173" w:lineRule="atLeast"/>
        <w:ind w:firstLine="708"/>
        <w:jc w:val="both"/>
        <w:rPr>
          <w:b/>
          <w:highlight w:val="yellow"/>
        </w:rPr>
      </w:pPr>
      <w:r>
        <w:t>у</w:t>
      </w:r>
      <w:r w:rsidRPr="001D740B">
        <w:t>частники от</w:t>
      </w:r>
      <w:r w:rsidR="001D740B" w:rsidRPr="001D740B">
        <w:t xml:space="preserve"> 3 -</w:t>
      </w:r>
      <w:r w:rsidR="00B46DA2" w:rsidRPr="001D740B">
        <w:t xml:space="preserve"> 5 лет</w:t>
      </w:r>
      <w:r w:rsidR="00D5155E" w:rsidRPr="001D740B">
        <w:t xml:space="preserve"> </w:t>
      </w:r>
      <w:r w:rsidR="00B558D8" w:rsidRPr="001D740B">
        <w:t>изгот</w:t>
      </w:r>
      <w:r w:rsidR="00A920EF" w:rsidRPr="001D740B">
        <w:t>а</w:t>
      </w:r>
      <w:r w:rsidR="00B558D8" w:rsidRPr="001D740B">
        <w:t>в</w:t>
      </w:r>
      <w:r w:rsidR="00A920EF" w:rsidRPr="001D740B">
        <w:t>ливают</w:t>
      </w:r>
      <w:r w:rsidR="00B558D8" w:rsidRPr="001D740B">
        <w:t xml:space="preserve"> </w:t>
      </w:r>
      <w:r>
        <w:t>а</w:t>
      </w:r>
      <w:r w:rsidR="00B46DA2" w:rsidRPr="001D740B">
        <w:t>ппликации «Лебеди»</w:t>
      </w:r>
      <w:r w:rsidR="007107D4" w:rsidRPr="001D740B">
        <w:t xml:space="preserve">, </w:t>
      </w:r>
      <w:r w:rsidR="00B46DA2" w:rsidRPr="001D740B">
        <w:rPr>
          <w:color w:val="000000"/>
          <w:shd w:val="clear" w:color="auto" w:fill="FFFFFF"/>
        </w:rPr>
        <w:t>на листах формата А</w:t>
      </w:r>
      <w:proofErr w:type="gramStart"/>
      <w:r w:rsidR="00B46DA2" w:rsidRPr="001D740B">
        <w:rPr>
          <w:color w:val="000000"/>
          <w:shd w:val="clear" w:color="auto" w:fill="FFFFFF"/>
        </w:rPr>
        <w:t>4</w:t>
      </w:r>
      <w:proofErr w:type="gramEnd"/>
      <w:r w:rsidR="0052352E" w:rsidRPr="001D740B">
        <w:rPr>
          <w:color w:val="000000"/>
          <w:shd w:val="clear" w:color="auto" w:fill="FFFFFF"/>
        </w:rPr>
        <w:t xml:space="preserve">, </w:t>
      </w:r>
      <w:r w:rsidR="0052352E" w:rsidRPr="001D740B">
        <w:t xml:space="preserve">работы с цветными кусочками различных материалов: </w:t>
      </w:r>
      <w:r w:rsidR="001D740B" w:rsidRPr="001D740B">
        <w:t>из кру</w:t>
      </w:r>
      <w:r w:rsidR="0052352E" w:rsidRPr="001D740B">
        <w:t xml:space="preserve">п, </w:t>
      </w:r>
      <w:r w:rsidR="001D740B" w:rsidRPr="001D740B">
        <w:t>семян</w:t>
      </w:r>
      <w:r w:rsidR="0052352E" w:rsidRPr="001D740B">
        <w:t xml:space="preserve">, </w:t>
      </w:r>
      <w:r w:rsidR="001D740B" w:rsidRPr="001D740B">
        <w:t>яичной скорлупы</w:t>
      </w:r>
      <w:r w:rsidR="0052352E" w:rsidRPr="001D740B">
        <w:t xml:space="preserve">, </w:t>
      </w:r>
      <w:r w:rsidRPr="001D740B">
        <w:t>бумаги, салфеток</w:t>
      </w:r>
      <w:r w:rsidR="0052352E" w:rsidRPr="001D740B">
        <w:t>, тка</w:t>
      </w:r>
      <w:r w:rsidR="007304AE">
        <w:t>ни, кожи, меха, войлока, цветных бусин, бисер, шерстяных ниток, металлических чеканных пластин, всевозможной материи</w:t>
      </w:r>
      <w:r w:rsidR="0052352E" w:rsidRPr="001D740B">
        <w:t xml:space="preserve"> (бархат, атлас, шелк</w:t>
      </w:r>
      <w:r w:rsidRPr="001D740B">
        <w:t>),</w:t>
      </w:r>
      <w:r>
        <w:t xml:space="preserve"> высушенных листьев и др.</w:t>
      </w:r>
    </w:p>
    <w:p w:rsidR="001D740B" w:rsidRPr="00F14593" w:rsidRDefault="001D740B" w:rsidP="00F14593">
      <w:pPr>
        <w:shd w:val="clear" w:color="auto" w:fill="FFFFFF"/>
        <w:suppressAutoHyphens w:val="0"/>
        <w:spacing w:before="27" w:line="173" w:lineRule="atLeast"/>
        <w:ind w:firstLine="708"/>
        <w:jc w:val="both"/>
        <w:rPr>
          <w:b/>
          <w:highlight w:val="yellow"/>
        </w:rPr>
      </w:pPr>
    </w:p>
    <w:p w:rsidR="001D740B" w:rsidRPr="001D740B" w:rsidRDefault="007304AE" w:rsidP="00374B17">
      <w:pPr>
        <w:numPr>
          <w:ilvl w:val="0"/>
          <w:numId w:val="16"/>
        </w:numPr>
        <w:shd w:val="clear" w:color="auto" w:fill="FFFFFF"/>
        <w:suppressAutoHyphens w:val="0"/>
        <w:spacing w:before="27" w:line="173" w:lineRule="atLeast"/>
        <w:jc w:val="both"/>
        <w:rPr>
          <w:b/>
        </w:rPr>
      </w:pPr>
      <w:r>
        <w:rPr>
          <w:b/>
          <w:bCs/>
        </w:rPr>
        <w:t xml:space="preserve">Номинация </w:t>
      </w:r>
      <w:r w:rsidR="00E86C94">
        <w:rPr>
          <w:b/>
          <w:bCs/>
        </w:rPr>
        <w:t>конкурса: к</w:t>
      </w:r>
      <w:r w:rsidR="00E86C94" w:rsidRPr="001D740B">
        <w:rPr>
          <w:b/>
          <w:bCs/>
        </w:rPr>
        <w:t>виллинг</w:t>
      </w:r>
      <w:r w:rsidR="001D740B" w:rsidRPr="001D740B">
        <w:t xml:space="preserve"> «Лебеди»</w:t>
      </w:r>
      <w:r w:rsidR="00E86C94">
        <w:t xml:space="preserve"> -</w:t>
      </w:r>
    </w:p>
    <w:p w:rsidR="007304AE" w:rsidRPr="001D740B" w:rsidRDefault="00E86C94" w:rsidP="007304AE">
      <w:pPr>
        <w:shd w:val="clear" w:color="auto" w:fill="FFFFFF"/>
        <w:suppressAutoHyphens w:val="0"/>
        <w:spacing w:before="27" w:line="173" w:lineRule="atLeast"/>
        <w:ind w:left="708"/>
        <w:jc w:val="both"/>
        <w:rPr>
          <w:b/>
        </w:rPr>
      </w:pPr>
      <w:r>
        <w:rPr>
          <w:color w:val="000000"/>
          <w:shd w:val="clear" w:color="auto" w:fill="FFFFFF"/>
        </w:rPr>
        <w:t>у</w:t>
      </w:r>
      <w:r w:rsidR="001D740B" w:rsidRPr="001D740B">
        <w:rPr>
          <w:color w:val="000000"/>
          <w:shd w:val="clear" w:color="auto" w:fill="FFFFFF"/>
        </w:rPr>
        <w:t xml:space="preserve">частники от 6 - 12 лет </w:t>
      </w:r>
      <w:r w:rsidR="001D740B" w:rsidRPr="001D740B">
        <w:t>изготавливают</w:t>
      </w:r>
      <w:r w:rsidR="001D740B" w:rsidRPr="001D740B">
        <w:rPr>
          <w:color w:val="000000"/>
          <w:shd w:val="clear" w:color="auto" w:fill="FFFFFF"/>
        </w:rPr>
        <w:t xml:space="preserve"> </w:t>
      </w:r>
      <w:r w:rsidR="007304AE">
        <w:rPr>
          <w:color w:val="000000"/>
          <w:shd w:val="clear" w:color="auto" w:fill="FFFFFF"/>
        </w:rPr>
        <w:t xml:space="preserve">композицию в технике </w:t>
      </w:r>
      <w:r>
        <w:t>к</w:t>
      </w:r>
      <w:r w:rsidR="007304AE" w:rsidRPr="001D740B">
        <w:t>виллинг «Лебеди»</w:t>
      </w:r>
    </w:p>
    <w:p w:rsidR="00F14593" w:rsidRPr="007304AE" w:rsidRDefault="00F14593" w:rsidP="007304AE">
      <w:pPr>
        <w:shd w:val="clear" w:color="auto" w:fill="FFFFFF"/>
        <w:suppressAutoHyphens w:val="0"/>
        <w:spacing w:before="27" w:line="173" w:lineRule="atLeast"/>
        <w:ind w:left="708"/>
        <w:jc w:val="both"/>
        <w:rPr>
          <w:b/>
        </w:rPr>
      </w:pPr>
      <w:r w:rsidRPr="001D740B">
        <w:rPr>
          <w:color w:val="000000"/>
          <w:shd w:val="clear" w:color="auto" w:fill="FFFFFF"/>
        </w:rPr>
        <w:t>на листах формата А</w:t>
      </w:r>
      <w:proofErr w:type="gramStart"/>
      <w:r w:rsidRPr="001D740B">
        <w:rPr>
          <w:color w:val="000000"/>
          <w:shd w:val="clear" w:color="auto" w:fill="FFFFFF"/>
        </w:rPr>
        <w:t>4</w:t>
      </w:r>
      <w:proofErr w:type="gramEnd"/>
      <w:r w:rsidR="007304AE">
        <w:rPr>
          <w:color w:val="000000"/>
          <w:shd w:val="clear" w:color="auto" w:fill="FFFFFF"/>
        </w:rPr>
        <w:t>.</w:t>
      </w:r>
    </w:p>
    <w:p w:rsidR="003A32FE" w:rsidRPr="00F14593" w:rsidRDefault="003A32FE" w:rsidP="005970AF">
      <w:pPr>
        <w:shd w:val="clear" w:color="auto" w:fill="FFFFFF"/>
        <w:ind w:right="-2" w:firstLine="708"/>
        <w:jc w:val="both"/>
        <w:rPr>
          <w:b/>
          <w:bCs/>
          <w:highlight w:val="yellow"/>
        </w:rPr>
      </w:pPr>
    </w:p>
    <w:p w:rsidR="00F14593" w:rsidRPr="001D740B" w:rsidRDefault="00E37C3C" w:rsidP="00374B17">
      <w:pPr>
        <w:numPr>
          <w:ilvl w:val="0"/>
          <w:numId w:val="16"/>
        </w:numPr>
        <w:shd w:val="clear" w:color="auto" w:fill="FFFFFF"/>
        <w:ind w:right="-2"/>
        <w:jc w:val="both"/>
      </w:pPr>
      <w:r>
        <w:rPr>
          <w:b/>
          <w:bCs/>
        </w:rPr>
        <w:t xml:space="preserve">Номинация </w:t>
      </w:r>
      <w:r w:rsidR="00E86C94">
        <w:rPr>
          <w:b/>
          <w:bCs/>
        </w:rPr>
        <w:t xml:space="preserve">конкурса: </w:t>
      </w:r>
      <w:r w:rsidR="0088591F">
        <w:rPr>
          <w:b/>
          <w:bCs/>
        </w:rPr>
        <w:t>т</w:t>
      </w:r>
      <w:r w:rsidR="00E86C94">
        <w:t>ряпичная кукла «Лебедь» -</w:t>
      </w:r>
    </w:p>
    <w:p w:rsidR="007107D4" w:rsidRDefault="0038699F" w:rsidP="005970AF">
      <w:pPr>
        <w:shd w:val="clear" w:color="auto" w:fill="FFFFFF"/>
        <w:ind w:right="-2" w:firstLine="708"/>
        <w:jc w:val="both"/>
      </w:pPr>
      <w:r>
        <w:t>у</w:t>
      </w:r>
      <w:r w:rsidRPr="001D740B">
        <w:t>частники от</w:t>
      </w:r>
      <w:r w:rsidR="007304AE" w:rsidRPr="001D740B">
        <w:t xml:space="preserve"> </w:t>
      </w:r>
      <w:r w:rsidR="007304AE">
        <w:t>13</w:t>
      </w:r>
      <w:r w:rsidR="007304AE" w:rsidRPr="001D740B">
        <w:t xml:space="preserve"> лет изготавливают</w:t>
      </w:r>
      <w:r w:rsidR="007304AE">
        <w:t xml:space="preserve"> </w:t>
      </w:r>
      <w:r w:rsidR="007304AE" w:rsidRPr="001D740B">
        <w:t xml:space="preserve"> </w:t>
      </w:r>
      <w:r w:rsidR="007304AE">
        <w:t>тряпичную куклу «Лебедь», н</w:t>
      </w:r>
      <w:r w:rsidR="007304AE" w:rsidRPr="001D740B">
        <w:t>е выше 30 см</w:t>
      </w:r>
      <w:r w:rsidR="007304AE">
        <w:t>, (</w:t>
      </w:r>
      <w:r w:rsidR="007304AE" w:rsidRPr="007304AE">
        <w:t xml:space="preserve">шитье, </w:t>
      </w:r>
      <w:r w:rsidR="007304AE">
        <w:t>вязание, валяние)</w:t>
      </w:r>
      <w:r w:rsidR="00E86C94">
        <w:t xml:space="preserve"> и др.</w:t>
      </w:r>
    </w:p>
    <w:p w:rsidR="00A775E2" w:rsidRPr="00A775E2" w:rsidRDefault="00A775E2" w:rsidP="00A775E2">
      <w:pPr>
        <w:shd w:val="clear" w:color="auto" w:fill="FFFFFF"/>
      </w:pPr>
      <w:r w:rsidRPr="00A775E2">
        <w:t xml:space="preserve">К работам прилагаются </w:t>
      </w:r>
      <w:r w:rsidR="00E86C94">
        <w:t>этикеты, содержащие название</w:t>
      </w:r>
      <w:r w:rsidRPr="00A775E2">
        <w:t xml:space="preserve"> работы, материал, ФИО, возраст </w:t>
      </w:r>
      <w:r w:rsidR="007304AE">
        <w:t>участника, образовательное учреждение.</w:t>
      </w:r>
    </w:p>
    <w:p w:rsidR="00A775E2" w:rsidRPr="00A775E2" w:rsidRDefault="00A775E2" w:rsidP="00A775E2">
      <w:pPr>
        <w:shd w:val="clear" w:color="auto" w:fill="FFFFFF"/>
      </w:pPr>
    </w:p>
    <w:p w:rsidR="00A775E2" w:rsidRPr="00A775E2" w:rsidRDefault="00A775E2" w:rsidP="00A775E2">
      <w:pPr>
        <w:shd w:val="clear" w:color="auto" w:fill="FFFFFF"/>
      </w:pPr>
      <w:r w:rsidRPr="00A775E2">
        <w:t>Предпочтение отдается работам, отличающимся оригинальностью, выразительностью, качеством и эстетичностью.</w:t>
      </w:r>
    </w:p>
    <w:p w:rsidR="00F14593" w:rsidRDefault="00F14593" w:rsidP="0088591F">
      <w:pPr>
        <w:shd w:val="clear" w:color="auto" w:fill="FFFFFF"/>
        <w:ind w:left="1068" w:right="98"/>
        <w:jc w:val="both"/>
        <w:rPr>
          <w:color w:val="000000"/>
          <w:shd w:val="clear" w:color="auto" w:fill="FFFFFF"/>
        </w:rPr>
      </w:pPr>
    </w:p>
    <w:p w:rsidR="00F14593" w:rsidRDefault="00F14593" w:rsidP="00D557F0">
      <w:pPr>
        <w:shd w:val="clear" w:color="auto" w:fill="FFFFFF"/>
        <w:ind w:right="98" w:firstLine="708"/>
        <w:jc w:val="both"/>
        <w:rPr>
          <w:color w:val="000000"/>
          <w:shd w:val="clear" w:color="auto" w:fill="FFFFFF"/>
        </w:rPr>
      </w:pPr>
    </w:p>
    <w:p w:rsidR="00B55F5B" w:rsidRPr="0041784F" w:rsidRDefault="002F23FA" w:rsidP="00D557F0">
      <w:pPr>
        <w:shd w:val="clear" w:color="auto" w:fill="FFFFFF"/>
        <w:ind w:right="98" w:firstLine="708"/>
        <w:jc w:val="both"/>
        <w:rPr>
          <w:bCs/>
        </w:rPr>
      </w:pPr>
      <w:r>
        <w:rPr>
          <w:b/>
        </w:rPr>
        <w:t>8</w:t>
      </w:r>
      <w:r w:rsidR="00B55F5B" w:rsidRPr="002F23FA">
        <w:rPr>
          <w:b/>
        </w:rPr>
        <w:t>.2.</w:t>
      </w:r>
      <w:r w:rsidR="00B55F5B" w:rsidRPr="0041784F">
        <w:t xml:space="preserve"> Все мероприятия освещаются пресс-центр</w:t>
      </w:r>
      <w:r w:rsidR="00E86C94">
        <w:t>ом а</w:t>
      </w:r>
      <w:r w:rsidR="00C20141">
        <w:t xml:space="preserve">дминистрации </w:t>
      </w:r>
      <w:proofErr w:type="gramStart"/>
      <w:r w:rsidR="00C20141">
        <w:t>г</w:t>
      </w:r>
      <w:proofErr w:type="gramEnd"/>
      <w:r w:rsidR="00C20141">
        <w:t>. Бийска.</w:t>
      </w:r>
    </w:p>
    <w:p w:rsidR="003A32FE" w:rsidRDefault="003A32FE" w:rsidP="00F973F1">
      <w:pPr>
        <w:rPr>
          <w:b/>
        </w:rPr>
      </w:pPr>
    </w:p>
    <w:p w:rsidR="00B55F5B" w:rsidRDefault="002F23FA">
      <w:pPr>
        <w:jc w:val="center"/>
        <w:rPr>
          <w:b/>
        </w:rPr>
      </w:pPr>
      <w:r>
        <w:rPr>
          <w:b/>
        </w:rPr>
        <w:t>9</w:t>
      </w:r>
      <w:r w:rsidR="00B55F5B" w:rsidRPr="0041784F">
        <w:rPr>
          <w:b/>
        </w:rPr>
        <w:t xml:space="preserve">. Жюри </w:t>
      </w:r>
      <w:r w:rsidR="00D557F0">
        <w:rPr>
          <w:b/>
        </w:rPr>
        <w:t>Арт-Ф</w:t>
      </w:r>
      <w:r w:rsidR="00B55F5B" w:rsidRPr="0041784F">
        <w:rPr>
          <w:b/>
        </w:rPr>
        <w:t>естиваля</w:t>
      </w:r>
    </w:p>
    <w:p w:rsidR="00FA175B" w:rsidRPr="0041784F" w:rsidRDefault="002F23FA">
      <w:pPr>
        <w:ind w:firstLine="720"/>
        <w:jc w:val="both"/>
      </w:pPr>
      <w:r w:rsidRPr="002F23FA">
        <w:rPr>
          <w:b/>
        </w:rPr>
        <w:t>9</w:t>
      </w:r>
      <w:r w:rsidR="00B55F5B" w:rsidRPr="002F23FA">
        <w:rPr>
          <w:b/>
        </w:rPr>
        <w:t>.1</w:t>
      </w:r>
      <w:r w:rsidRPr="002F23FA">
        <w:rPr>
          <w:b/>
        </w:rPr>
        <w:t>.</w:t>
      </w:r>
      <w:r w:rsidR="00B55F5B" w:rsidRPr="0041784F">
        <w:t xml:space="preserve"> Жюри </w:t>
      </w:r>
      <w:r w:rsidR="00D5155E" w:rsidRPr="0041784F">
        <w:t>Арт-Фестивал</w:t>
      </w:r>
      <w:r w:rsidR="00D557F0">
        <w:t>я</w:t>
      </w:r>
      <w:r w:rsidR="00D5155E" w:rsidRPr="0041784F">
        <w:t xml:space="preserve"> </w:t>
      </w:r>
      <w:r w:rsidR="00B55F5B" w:rsidRPr="0041784F">
        <w:t>формируется оргкомитетом из числа представителей сферы культуры, учредит</w:t>
      </w:r>
      <w:r w:rsidR="00D557F0">
        <w:t>елей, общественных организаций.</w:t>
      </w:r>
    </w:p>
    <w:p w:rsidR="00B55F5B" w:rsidRPr="0041784F" w:rsidRDefault="002F23FA">
      <w:pPr>
        <w:ind w:firstLine="720"/>
        <w:jc w:val="both"/>
      </w:pPr>
      <w:r w:rsidRPr="002F23FA">
        <w:rPr>
          <w:b/>
        </w:rPr>
        <w:t>9</w:t>
      </w:r>
      <w:r w:rsidR="00B55F5B" w:rsidRPr="002F23FA">
        <w:rPr>
          <w:b/>
        </w:rPr>
        <w:t>.2</w:t>
      </w:r>
      <w:r w:rsidRPr="002F23FA">
        <w:rPr>
          <w:b/>
        </w:rPr>
        <w:t>.</w:t>
      </w:r>
      <w:r w:rsidR="00D557F0">
        <w:t xml:space="preserve"> </w:t>
      </w:r>
      <w:r w:rsidR="00D557F0" w:rsidRPr="0041784F">
        <w:t>Жюри Арт-Фестивал</w:t>
      </w:r>
      <w:r w:rsidR="00D557F0">
        <w:t>я:</w:t>
      </w:r>
    </w:p>
    <w:p w:rsidR="00FA175B" w:rsidRPr="0041784F" w:rsidRDefault="00FA175B" w:rsidP="00FA175B">
      <w:pPr>
        <w:ind w:firstLine="720"/>
        <w:jc w:val="both"/>
      </w:pPr>
      <w:r w:rsidRPr="0041784F">
        <w:t xml:space="preserve">- </w:t>
      </w:r>
      <w:r w:rsidR="00720167">
        <w:t>О</w:t>
      </w:r>
      <w:r w:rsidR="00B55F5B" w:rsidRPr="0041784F">
        <w:t>ценивает выступления участников в конкурсных этапах;</w:t>
      </w:r>
    </w:p>
    <w:p w:rsidR="00B55F5B" w:rsidRPr="0041784F" w:rsidRDefault="00FA175B">
      <w:pPr>
        <w:ind w:firstLine="720"/>
        <w:jc w:val="both"/>
      </w:pPr>
      <w:r w:rsidRPr="0041784F">
        <w:t xml:space="preserve">- </w:t>
      </w:r>
      <w:r w:rsidR="00E86C94">
        <w:t>п</w:t>
      </w:r>
      <w:r w:rsidR="00B55F5B" w:rsidRPr="0041784F">
        <w:t>ринимает решение о награждении участников;</w:t>
      </w:r>
    </w:p>
    <w:p w:rsidR="00B55F5B" w:rsidRDefault="00FA175B">
      <w:pPr>
        <w:ind w:firstLine="720"/>
        <w:jc w:val="both"/>
      </w:pPr>
      <w:r w:rsidRPr="0041784F">
        <w:t xml:space="preserve">- </w:t>
      </w:r>
      <w:r w:rsidR="00E86C94">
        <w:t>г</w:t>
      </w:r>
      <w:r w:rsidR="00B55F5B" w:rsidRPr="0041784F">
        <w:t>отовит рекомендации для участников.</w:t>
      </w:r>
    </w:p>
    <w:p w:rsidR="00E15048" w:rsidRDefault="002F23FA">
      <w:pPr>
        <w:ind w:firstLine="720"/>
        <w:jc w:val="both"/>
      </w:pPr>
      <w:r w:rsidRPr="002F23FA">
        <w:rPr>
          <w:b/>
        </w:rPr>
        <w:t>9</w:t>
      </w:r>
      <w:r w:rsidR="004616DD" w:rsidRPr="002F23FA">
        <w:rPr>
          <w:b/>
        </w:rPr>
        <w:t>.3</w:t>
      </w:r>
      <w:r w:rsidRPr="002F23FA">
        <w:rPr>
          <w:b/>
        </w:rPr>
        <w:t>.</w:t>
      </w:r>
      <w:r w:rsidR="00E15048">
        <w:t xml:space="preserve"> Жюри </w:t>
      </w:r>
      <w:r w:rsidR="00D557F0">
        <w:t>руководствуется следующими критериями оценки:</w:t>
      </w:r>
    </w:p>
    <w:p w:rsidR="00E15048" w:rsidRPr="00A766B8" w:rsidRDefault="00720167" w:rsidP="00E15048">
      <w:pPr>
        <w:ind w:firstLine="708"/>
        <w:jc w:val="both"/>
      </w:pPr>
      <w:r>
        <w:t>- О</w:t>
      </w:r>
      <w:r w:rsidR="00F27A0B">
        <w:t>ригинальность композиции</w:t>
      </w:r>
      <w:r w:rsidR="00F973F1">
        <w:t>;</w:t>
      </w:r>
    </w:p>
    <w:p w:rsidR="00E15048" w:rsidRPr="00A766B8" w:rsidRDefault="00E86C94" w:rsidP="00E15048">
      <w:pPr>
        <w:ind w:firstLine="708"/>
        <w:jc w:val="both"/>
      </w:pPr>
      <w:r>
        <w:t>- ц</w:t>
      </w:r>
      <w:r w:rsidR="00E15048" w:rsidRPr="00A766B8">
        <w:t>ел</w:t>
      </w:r>
      <w:r w:rsidR="00F27A0B">
        <w:t>остность художественного образа</w:t>
      </w:r>
      <w:r w:rsidR="00F973F1">
        <w:t>;</w:t>
      </w:r>
    </w:p>
    <w:p w:rsidR="00E15048" w:rsidRPr="00A766B8" w:rsidRDefault="00E15048" w:rsidP="00E15048">
      <w:pPr>
        <w:ind w:firstLine="708"/>
        <w:jc w:val="both"/>
      </w:pPr>
      <w:r w:rsidRPr="00A766B8">
        <w:t xml:space="preserve">- </w:t>
      </w:r>
      <w:r w:rsidR="00E86C94">
        <w:t>т</w:t>
      </w:r>
      <w:r w:rsidRPr="00A766B8">
        <w:t>ехни</w:t>
      </w:r>
      <w:r w:rsidR="00A766B8" w:rsidRPr="00A766B8">
        <w:t>к</w:t>
      </w:r>
      <w:r w:rsidR="00F27A0B">
        <w:t>а выполнения</w:t>
      </w:r>
      <w:r w:rsidR="00F973F1">
        <w:t>;</w:t>
      </w:r>
    </w:p>
    <w:p w:rsidR="00E15048" w:rsidRPr="00A766B8" w:rsidRDefault="00E86C94" w:rsidP="00E15048">
      <w:pPr>
        <w:ind w:firstLine="720"/>
        <w:jc w:val="both"/>
      </w:pPr>
      <w:r>
        <w:t>- к</w:t>
      </w:r>
      <w:r w:rsidR="00423DEB">
        <w:t>ом</w:t>
      </w:r>
      <w:r w:rsidR="00E15048" w:rsidRPr="00A766B8">
        <w:t>позиционное представление проекта</w:t>
      </w:r>
      <w:r w:rsidR="00F973F1">
        <w:t>.</w:t>
      </w:r>
    </w:p>
    <w:p w:rsidR="00B55F5B" w:rsidRPr="0041784F" w:rsidRDefault="002F23FA">
      <w:pPr>
        <w:ind w:firstLine="708"/>
        <w:jc w:val="both"/>
      </w:pPr>
      <w:r w:rsidRPr="002F23FA">
        <w:rPr>
          <w:b/>
        </w:rPr>
        <w:t>9</w:t>
      </w:r>
      <w:r w:rsidR="004616DD" w:rsidRPr="002F23FA">
        <w:rPr>
          <w:b/>
        </w:rPr>
        <w:t>.4</w:t>
      </w:r>
      <w:r w:rsidR="00B55F5B" w:rsidRPr="002F23FA">
        <w:rPr>
          <w:b/>
        </w:rPr>
        <w:t>.</w:t>
      </w:r>
      <w:r w:rsidR="00B55F5B" w:rsidRPr="0041784F">
        <w:t xml:space="preserve"> Решение жюри обжалованию не подлежит.</w:t>
      </w:r>
    </w:p>
    <w:p w:rsidR="00B55F5B" w:rsidRPr="0041784F" w:rsidRDefault="00B55F5B">
      <w:pPr>
        <w:ind w:firstLine="708"/>
        <w:jc w:val="both"/>
      </w:pPr>
    </w:p>
    <w:p w:rsidR="00B55F5B" w:rsidRPr="00F27A0B" w:rsidRDefault="004616DD">
      <w:pPr>
        <w:ind w:firstLine="708"/>
        <w:jc w:val="center"/>
        <w:rPr>
          <w:b/>
        </w:rPr>
      </w:pPr>
      <w:r w:rsidRPr="00F27A0B">
        <w:rPr>
          <w:b/>
        </w:rPr>
        <w:t>1</w:t>
      </w:r>
      <w:r w:rsidR="002F23FA">
        <w:rPr>
          <w:b/>
        </w:rPr>
        <w:t>0</w:t>
      </w:r>
      <w:r w:rsidR="00B55F5B" w:rsidRPr="00F27A0B">
        <w:rPr>
          <w:b/>
        </w:rPr>
        <w:t xml:space="preserve">. Режиссерско-постановочная группа </w:t>
      </w:r>
      <w:r w:rsidR="00D5155E" w:rsidRPr="00F27A0B">
        <w:rPr>
          <w:b/>
        </w:rPr>
        <w:t>Арт-Фестивал</w:t>
      </w:r>
      <w:r w:rsidR="00F27A0B" w:rsidRPr="00F27A0B">
        <w:rPr>
          <w:b/>
        </w:rPr>
        <w:t>я</w:t>
      </w:r>
    </w:p>
    <w:p w:rsidR="00B55F5B" w:rsidRPr="0041784F" w:rsidRDefault="004616DD">
      <w:pPr>
        <w:ind w:firstLine="708"/>
        <w:jc w:val="both"/>
      </w:pPr>
      <w:r w:rsidRPr="002F23FA">
        <w:rPr>
          <w:b/>
        </w:rPr>
        <w:t>1</w:t>
      </w:r>
      <w:r w:rsidR="002F23FA" w:rsidRPr="002F23FA">
        <w:rPr>
          <w:b/>
        </w:rPr>
        <w:t>0</w:t>
      </w:r>
      <w:r w:rsidR="00B55F5B" w:rsidRPr="002F23FA">
        <w:rPr>
          <w:b/>
        </w:rPr>
        <w:t>.1.</w:t>
      </w:r>
      <w:r w:rsidR="00B55F5B" w:rsidRPr="0041784F">
        <w:t xml:space="preserve"> Режиссерско-постановочная группа </w:t>
      </w:r>
      <w:r w:rsidR="00D5155E" w:rsidRPr="0041784F">
        <w:t>Арт-Фестивал</w:t>
      </w:r>
      <w:r w:rsidR="00F27A0B">
        <w:t>я</w:t>
      </w:r>
      <w:r w:rsidR="00D5155E" w:rsidRPr="0041784F">
        <w:t xml:space="preserve"> </w:t>
      </w:r>
      <w:r w:rsidR="00B55F5B" w:rsidRPr="0041784F">
        <w:t xml:space="preserve">формируется организационным комитетом </w:t>
      </w:r>
      <w:r w:rsidR="00D5155E" w:rsidRPr="0041784F">
        <w:t>Арт-Фестивал</w:t>
      </w:r>
      <w:r w:rsidR="00F27A0B">
        <w:t>я</w:t>
      </w:r>
      <w:r w:rsidR="00B55F5B" w:rsidRPr="0041784F">
        <w:t>.</w:t>
      </w:r>
    </w:p>
    <w:p w:rsidR="00B55F5B" w:rsidRPr="0041784F" w:rsidRDefault="004616DD">
      <w:pPr>
        <w:ind w:firstLine="708"/>
        <w:jc w:val="both"/>
      </w:pPr>
      <w:r w:rsidRPr="002F23FA">
        <w:rPr>
          <w:b/>
        </w:rPr>
        <w:t>1</w:t>
      </w:r>
      <w:r w:rsidR="002F23FA" w:rsidRPr="002F23FA">
        <w:rPr>
          <w:b/>
        </w:rPr>
        <w:t>0</w:t>
      </w:r>
      <w:r w:rsidR="00B55F5B" w:rsidRPr="002F23FA">
        <w:rPr>
          <w:b/>
        </w:rPr>
        <w:t>.2.</w:t>
      </w:r>
      <w:r w:rsidR="00B55F5B" w:rsidRPr="0041784F">
        <w:t xml:space="preserve"> Режиссерско-постановочная группа:</w:t>
      </w:r>
    </w:p>
    <w:p w:rsidR="00B55F5B" w:rsidRPr="0041784F" w:rsidRDefault="00F27A0B">
      <w:pPr>
        <w:ind w:firstLine="720"/>
        <w:jc w:val="both"/>
      </w:pPr>
      <w:r>
        <w:t xml:space="preserve">- </w:t>
      </w:r>
      <w:r w:rsidR="00720167">
        <w:t>Р</w:t>
      </w:r>
      <w:r w:rsidR="00B55F5B" w:rsidRPr="0041784F">
        <w:t xml:space="preserve">азрабатывает общую стилистику проведения </w:t>
      </w:r>
      <w:r w:rsidR="00D5155E" w:rsidRPr="0041784F">
        <w:t>Арт-Фестивал</w:t>
      </w:r>
      <w:r>
        <w:t>я</w:t>
      </w:r>
      <w:r w:rsidR="00B55F5B" w:rsidRPr="0041784F">
        <w:t>;</w:t>
      </w:r>
    </w:p>
    <w:p w:rsidR="00B55F5B" w:rsidRPr="0041784F" w:rsidRDefault="00F27A0B">
      <w:pPr>
        <w:ind w:firstLine="720"/>
        <w:jc w:val="both"/>
      </w:pPr>
      <w:r>
        <w:t xml:space="preserve">- </w:t>
      </w:r>
      <w:r w:rsidR="00E86C94">
        <w:t>о</w:t>
      </w:r>
      <w:r w:rsidR="00B55F5B" w:rsidRPr="0041784F">
        <w:t xml:space="preserve">существляет подготовку и проведение церемонии открытия </w:t>
      </w:r>
      <w:r w:rsidR="00D5155E" w:rsidRPr="0041784F">
        <w:t>Арт-Фестиваля</w:t>
      </w:r>
      <w:r w:rsidR="00B55F5B" w:rsidRPr="0041784F">
        <w:t>;</w:t>
      </w:r>
    </w:p>
    <w:p w:rsidR="00B55F5B" w:rsidRPr="0041784F" w:rsidRDefault="00F27A0B">
      <w:pPr>
        <w:ind w:firstLine="720"/>
        <w:jc w:val="both"/>
      </w:pPr>
      <w:r>
        <w:t xml:space="preserve">- </w:t>
      </w:r>
      <w:r w:rsidR="00E86C94">
        <w:t>о</w:t>
      </w:r>
      <w:r w:rsidR="00B55F5B" w:rsidRPr="0041784F">
        <w:t xml:space="preserve">существляет подготовку и проведение конкурсных </w:t>
      </w:r>
      <w:r>
        <w:t>номинаций</w:t>
      </w:r>
      <w:r w:rsidR="00B55F5B" w:rsidRPr="0041784F">
        <w:t>;</w:t>
      </w:r>
    </w:p>
    <w:p w:rsidR="00B55F5B" w:rsidRPr="0041784F" w:rsidRDefault="00F27A0B">
      <w:pPr>
        <w:ind w:firstLine="720"/>
        <w:jc w:val="both"/>
      </w:pPr>
      <w:r>
        <w:lastRenderedPageBreak/>
        <w:t xml:space="preserve">- </w:t>
      </w:r>
      <w:r w:rsidR="00E86C94">
        <w:t>о</w:t>
      </w:r>
      <w:r w:rsidR="00B55F5B" w:rsidRPr="0041784F">
        <w:t xml:space="preserve">существляет подготовку и проведение церемонии награждения победителей </w:t>
      </w:r>
      <w:r w:rsidR="00D5155E" w:rsidRPr="0041784F">
        <w:t>Арт-Фестиваля</w:t>
      </w:r>
      <w:r w:rsidR="00B55F5B" w:rsidRPr="0041784F">
        <w:t>.</w:t>
      </w:r>
    </w:p>
    <w:p w:rsidR="00B55F5B" w:rsidRPr="0041784F" w:rsidRDefault="00B55F5B"/>
    <w:p w:rsidR="00B55F5B" w:rsidRPr="0041784F" w:rsidRDefault="004616DD">
      <w:pPr>
        <w:ind w:firstLine="708"/>
        <w:jc w:val="center"/>
      </w:pPr>
      <w:r>
        <w:rPr>
          <w:b/>
        </w:rPr>
        <w:t>1</w:t>
      </w:r>
      <w:r w:rsidR="0089646E">
        <w:rPr>
          <w:b/>
        </w:rPr>
        <w:t>1</w:t>
      </w:r>
      <w:r w:rsidR="00B55F5B" w:rsidRPr="0041784F">
        <w:rPr>
          <w:b/>
        </w:rPr>
        <w:t xml:space="preserve">. Награждение </w:t>
      </w:r>
      <w:r w:rsidR="00B55F5B" w:rsidRPr="0089646E">
        <w:rPr>
          <w:b/>
        </w:rPr>
        <w:t xml:space="preserve">победителей </w:t>
      </w:r>
      <w:r w:rsidR="00D5155E" w:rsidRPr="0089646E">
        <w:rPr>
          <w:b/>
        </w:rPr>
        <w:t>Арт-Фестиваля</w:t>
      </w:r>
    </w:p>
    <w:p w:rsidR="003E0D73" w:rsidRDefault="004616DD">
      <w:pPr>
        <w:ind w:firstLine="708"/>
        <w:jc w:val="both"/>
      </w:pPr>
      <w:r w:rsidRPr="0089646E">
        <w:rPr>
          <w:b/>
        </w:rPr>
        <w:t>1</w:t>
      </w:r>
      <w:r w:rsidR="0089646E" w:rsidRPr="0089646E">
        <w:rPr>
          <w:b/>
        </w:rPr>
        <w:t>1</w:t>
      </w:r>
      <w:r w:rsidR="00B55F5B" w:rsidRPr="0089646E">
        <w:rPr>
          <w:b/>
        </w:rPr>
        <w:t>.1.</w:t>
      </w:r>
      <w:r w:rsidR="00B55F5B" w:rsidRPr="0041784F">
        <w:t xml:space="preserve"> Победител</w:t>
      </w:r>
      <w:r w:rsidR="005970AF">
        <w:t>и и призеры</w:t>
      </w:r>
      <w:r w:rsidR="00B55F5B" w:rsidRPr="0041784F">
        <w:t xml:space="preserve"> </w:t>
      </w:r>
      <w:r w:rsidR="00D5155E" w:rsidRPr="0041784F">
        <w:t xml:space="preserve">Арт-Фестиваля </w:t>
      </w:r>
      <w:r w:rsidR="00E86C94">
        <w:t>определяю</w:t>
      </w:r>
      <w:r w:rsidR="00B55F5B" w:rsidRPr="0041784F">
        <w:t xml:space="preserve">тся по решению </w:t>
      </w:r>
      <w:r w:rsidR="00C20141">
        <w:t>жюри</w:t>
      </w:r>
    </w:p>
    <w:p w:rsidR="00F94C7C" w:rsidRDefault="004616DD">
      <w:pPr>
        <w:ind w:firstLine="708"/>
        <w:jc w:val="both"/>
      </w:pPr>
      <w:r w:rsidRPr="006F3C16">
        <w:rPr>
          <w:b/>
        </w:rPr>
        <w:t>1</w:t>
      </w:r>
      <w:r w:rsidR="0089646E" w:rsidRPr="006F3C16">
        <w:rPr>
          <w:b/>
        </w:rPr>
        <w:t>1</w:t>
      </w:r>
      <w:r w:rsidR="00B55F5B" w:rsidRPr="006F3C16">
        <w:rPr>
          <w:b/>
        </w:rPr>
        <w:t>.2.</w:t>
      </w:r>
      <w:r w:rsidR="00B55F5B" w:rsidRPr="006F3C16">
        <w:t xml:space="preserve"> </w:t>
      </w:r>
      <w:r w:rsidR="00B55F5B" w:rsidRPr="00E37C3C">
        <w:t xml:space="preserve">Все творческие коллективы и участники </w:t>
      </w:r>
      <w:r w:rsidR="00D5155E" w:rsidRPr="00E37C3C">
        <w:t>Арт-Фестиваля</w:t>
      </w:r>
      <w:r w:rsidR="00B55F5B" w:rsidRPr="00E37C3C">
        <w:t xml:space="preserve">, принимающие участие </w:t>
      </w:r>
      <w:r w:rsidR="00E37C3C">
        <w:t>в программе, награждаются сертификат</w:t>
      </w:r>
      <w:r w:rsidR="00B55F5B" w:rsidRPr="00E37C3C">
        <w:t xml:space="preserve">ами участника </w:t>
      </w:r>
      <w:r w:rsidR="00D5155E" w:rsidRPr="00E37C3C">
        <w:t>Арт-Фестиваля</w:t>
      </w:r>
      <w:r w:rsidR="00B55F5B" w:rsidRPr="00E37C3C">
        <w:t>.</w:t>
      </w:r>
      <w:r w:rsidR="00E37C3C">
        <w:t xml:space="preserve"> Сертификаты</w:t>
      </w:r>
      <w:r w:rsidR="00394649" w:rsidRPr="00E37C3C">
        <w:t xml:space="preserve"> участника </w:t>
      </w:r>
      <w:r w:rsidR="00F94C7C" w:rsidRPr="00E37C3C">
        <w:t>будут только в электронном варианте</w:t>
      </w:r>
      <w:r w:rsidR="0089646E" w:rsidRPr="00E37C3C">
        <w:t>,</w:t>
      </w:r>
      <w:r w:rsidR="00F94C7C" w:rsidRPr="00E37C3C">
        <w:t xml:space="preserve"> и</w:t>
      </w:r>
      <w:r w:rsidR="0089646E" w:rsidRPr="00E37C3C">
        <w:t>х</w:t>
      </w:r>
      <w:r w:rsidR="00B270AC" w:rsidRPr="00E37C3C">
        <w:t xml:space="preserve"> можно будет </w:t>
      </w:r>
      <w:r w:rsidR="00E86C94" w:rsidRPr="00E37C3C">
        <w:t>скачать в</w:t>
      </w:r>
      <w:r w:rsidR="00394649" w:rsidRPr="00E37C3C">
        <w:t xml:space="preserve"> </w:t>
      </w:r>
      <w:r w:rsidR="00E37C3C">
        <w:t>сообществе</w:t>
      </w:r>
      <w:r w:rsidR="005970AF" w:rsidRPr="00E37C3C">
        <w:t xml:space="preserve"> «Лебединая верность» в социальных сетях «Вконтакте» и «Одноклассники»</w:t>
      </w:r>
      <w:r w:rsidR="00F94C7C" w:rsidRPr="00E37C3C">
        <w:t>.</w:t>
      </w:r>
    </w:p>
    <w:p w:rsidR="00B55F5B" w:rsidRPr="0041784F" w:rsidRDefault="004616DD">
      <w:pPr>
        <w:ind w:firstLine="708"/>
        <w:jc w:val="both"/>
      </w:pPr>
      <w:r w:rsidRPr="0089646E">
        <w:rPr>
          <w:b/>
        </w:rPr>
        <w:t>1</w:t>
      </w:r>
      <w:r w:rsidR="0089646E" w:rsidRPr="0089646E">
        <w:rPr>
          <w:b/>
        </w:rPr>
        <w:t>1</w:t>
      </w:r>
      <w:r w:rsidR="00B55F5B" w:rsidRPr="0089646E">
        <w:rPr>
          <w:b/>
        </w:rPr>
        <w:t>.3.</w:t>
      </w:r>
      <w:r w:rsidR="00B55F5B" w:rsidRPr="0041784F">
        <w:t xml:space="preserve"> Учредители и организаторы вправе учредить свои призы, о чем </w:t>
      </w:r>
      <w:r w:rsidR="00987C4E">
        <w:t xml:space="preserve">они </w:t>
      </w:r>
      <w:r w:rsidR="00B55F5B" w:rsidRPr="0041784F">
        <w:t>информир</w:t>
      </w:r>
      <w:r w:rsidR="00987C4E">
        <w:t>уют</w:t>
      </w:r>
      <w:r w:rsidR="00B55F5B" w:rsidRPr="0041784F">
        <w:t xml:space="preserve"> оргкомитет </w:t>
      </w:r>
      <w:r w:rsidR="00987C4E">
        <w:t>Арт-Фестиваля</w:t>
      </w:r>
      <w:r w:rsidR="00B55F5B" w:rsidRPr="0041784F">
        <w:t>.</w:t>
      </w:r>
    </w:p>
    <w:p w:rsidR="00B55F5B" w:rsidRPr="0041784F" w:rsidRDefault="00B55F5B">
      <w:pPr>
        <w:pStyle w:val="210"/>
        <w:ind w:firstLine="708"/>
        <w:rPr>
          <w:sz w:val="24"/>
          <w:szCs w:val="24"/>
        </w:rPr>
      </w:pPr>
    </w:p>
    <w:p w:rsidR="00B55F5B" w:rsidRPr="0041784F" w:rsidRDefault="00B55F5B">
      <w:pPr>
        <w:pStyle w:val="210"/>
        <w:ind w:firstLine="708"/>
        <w:rPr>
          <w:sz w:val="24"/>
          <w:szCs w:val="24"/>
          <w:lang w:val="ru-RU"/>
        </w:rPr>
      </w:pPr>
      <w:r w:rsidRPr="0041784F">
        <w:rPr>
          <w:b/>
          <w:sz w:val="24"/>
          <w:szCs w:val="24"/>
        </w:rPr>
        <w:t>1</w:t>
      </w:r>
      <w:r w:rsidR="007601D9">
        <w:rPr>
          <w:b/>
          <w:sz w:val="24"/>
          <w:szCs w:val="24"/>
          <w:lang w:val="ru-RU"/>
        </w:rPr>
        <w:t>2</w:t>
      </w:r>
      <w:r w:rsidRPr="0041784F">
        <w:rPr>
          <w:b/>
          <w:sz w:val="24"/>
          <w:szCs w:val="24"/>
        </w:rPr>
        <w:t>. Организационно-финансовое обеспечение</w:t>
      </w:r>
    </w:p>
    <w:p w:rsidR="00B55F5B" w:rsidRPr="0041784F" w:rsidRDefault="004616DD">
      <w:pPr>
        <w:pStyle w:val="210"/>
        <w:ind w:firstLine="708"/>
        <w:jc w:val="both"/>
        <w:rPr>
          <w:b/>
          <w:sz w:val="24"/>
          <w:szCs w:val="24"/>
        </w:rPr>
      </w:pPr>
      <w:r w:rsidRPr="006222C9">
        <w:rPr>
          <w:b/>
          <w:sz w:val="24"/>
          <w:szCs w:val="24"/>
          <w:lang w:val="ru-RU"/>
        </w:rPr>
        <w:t>1</w:t>
      </w:r>
      <w:r w:rsidR="007601D9" w:rsidRPr="006222C9">
        <w:rPr>
          <w:b/>
          <w:sz w:val="24"/>
          <w:szCs w:val="24"/>
          <w:lang w:val="ru-RU"/>
        </w:rPr>
        <w:t>2</w:t>
      </w:r>
      <w:r w:rsidR="00B55F5B" w:rsidRPr="006222C9">
        <w:rPr>
          <w:b/>
          <w:sz w:val="24"/>
          <w:szCs w:val="24"/>
          <w:lang w:val="ru-RU"/>
        </w:rPr>
        <w:t>.1.</w:t>
      </w:r>
      <w:r w:rsidR="00B55F5B" w:rsidRPr="0041784F">
        <w:rPr>
          <w:sz w:val="24"/>
          <w:szCs w:val="24"/>
          <w:lang w:val="ru-RU"/>
        </w:rPr>
        <w:t xml:space="preserve"> </w:t>
      </w:r>
      <w:r w:rsidR="00B55F5B" w:rsidRPr="0041784F">
        <w:rPr>
          <w:sz w:val="24"/>
          <w:szCs w:val="24"/>
        </w:rPr>
        <w:t xml:space="preserve">Финансирование </w:t>
      </w:r>
      <w:r w:rsidR="00B55F5B" w:rsidRPr="0041784F">
        <w:rPr>
          <w:sz w:val="24"/>
          <w:szCs w:val="24"/>
          <w:lang w:val="ru-RU"/>
        </w:rPr>
        <w:t>конкурсных</w:t>
      </w:r>
      <w:r w:rsidR="00B55F5B" w:rsidRPr="0041784F">
        <w:rPr>
          <w:sz w:val="24"/>
          <w:szCs w:val="24"/>
        </w:rPr>
        <w:t xml:space="preserve"> </w:t>
      </w:r>
      <w:r w:rsidR="00B55F5B" w:rsidRPr="0041784F">
        <w:rPr>
          <w:sz w:val="24"/>
          <w:szCs w:val="24"/>
          <w:lang w:val="ru-RU"/>
        </w:rPr>
        <w:t>мероприятий</w:t>
      </w:r>
      <w:r w:rsidR="00B55F5B" w:rsidRPr="0041784F">
        <w:rPr>
          <w:sz w:val="24"/>
          <w:szCs w:val="24"/>
        </w:rPr>
        <w:t xml:space="preserve"> осуществляется за счет спонсорских средств и добровольных пожертвований физических и юридических лиц.</w:t>
      </w:r>
    </w:p>
    <w:p w:rsidR="007601D9" w:rsidRDefault="007601D9">
      <w:pPr>
        <w:pStyle w:val="32"/>
        <w:ind w:firstLine="0"/>
        <w:jc w:val="center"/>
        <w:rPr>
          <w:b/>
          <w:sz w:val="24"/>
          <w:szCs w:val="24"/>
          <w:lang w:val="ru-RU"/>
        </w:rPr>
      </w:pPr>
    </w:p>
    <w:p w:rsidR="00FD1E4C" w:rsidRDefault="00FD1E4C">
      <w:pPr>
        <w:pStyle w:val="32"/>
        <w:ind w:firstLine="0"/>
        <w:jc w:val="center"/>
        <w:rPr>
          <w:b/>
          <w:sz w:val="24"/>
          <w:szCs w:val="24"/>
          <w:lang w:val="ru-RU"/>
        </w:rPr>
      </w:pPr>
    </w:p>
    <w:p w:rsidR="00FD1E4C" w:rsidRDefault="00487D78" w:rsidP="002234B3">
      <w:pPr>
        <w:pStyle w:val="32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</w:t>
      </w:r>
      <w:r w:rsidR="00FD1E4C">
        <w:rPr>
          <w:b/>
          <w:sz w:val="24"/>
          <w:szCs w:val="24"/>
          <w:lang w:val="ru-RU"/>
        </w:rPr>
        <w:t>13. Дополнительные условия:</w:t>
      </w:r>
    </w:p>
    <w:p w:rsidR="007E6963" w:rsidRDefault="007E6963" w:rsidP="002234B3">
      <w:pPr>
        <w:pStyle w:val="32"/>
        <w:ind w:firstLine="0"/>
        <w:rPr>
          <w:b/>
          <w:sz w:val="24"/>
          <w:szCs w:val="24"/>
          <w:lang w:val="ru-RU"/>
        </w:rPr>
      </w:pPr>
    </w:p>
    <w:p w:rsidR="00FD1E4C" w:rsidRPr="007601D9" w:rsidRDefault="00FD1E4C">
      <w:pPr>
        <w:pStyle w:val="32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Заявка на участие в концер</w:t>
      </w:r>
      <w:r w:rsidR="00487D78">
        <w:rPr>
          <w:b/>
          <w:sz w:val="24"/>
          <w:szCs w:val="24"/>
          <w:lang w:val="ru-RU"/>
        </w:rPr>
        <w:t>т</w:t>
      </w:r>
      <w:r>
        <w:rPr>
          <w:b/>
          <w:sz w:val="24"/>
          <w:szCs w:val="24"/>
          <w:lang w:val="ru-RU"/>
        </w:rPr>
        <w:t xml:space="preserve">ной программе </w:t>
      </w:r>
      <w:r w:rsidR="001512C9">
        <w:rPr>
          <w:b/>
          <w:sz w:val="24"/>
          <w:szCs w:val="24"/>
          <w:lang w:val="ru-RU"/>
        </w:rPr>
        <w:t xml:space="preserve">в Музыкальном Фестивале </w:t>
      </w:r>
      <w:r>
        <w:rPr>
          <w:b/>
          <w:sz w:val="24"/>
          <w:szCs w:val="24"/>
          <w:lang w:val="ru-RU"/>
        </w:rPr>
        <w:t>прилагается</w:t>
      </w:r>
    </w:p>
    <w:p w:rsidR="00FD1E4C" w:rsidRDefault="00FD1E4C">
      <w:pPr>
        <w:pStyle w:val="32"/>
        <w:ind w:firstLine="0"/>
        <w:jc w:val="center"/>
        <w:rPr>
          <w:b/>
          <w:sz w:val="24"/>
          <w:szCs w:val="24"/>
          <w:lang w:val="ru-RU"/>
        </w:rPr>
      </w:pPr>
    </w:p>
    <w:p w:rsidR="00B55F5B" w:rsidRPr="0041784F" w:rsidRDefault="00B55F5B">
      <w:pPr>
        <w:pStyle w:val="32"/>
        <w:ind w:firstLine="0"/>
        <w:jc w:val="center"/>
        <w:rPr>
          <w:sz w:val="24"/>
          <w:szCs w:val="24"/>
        </w:rPr>
      </w:pPr>
      <w:r w:rsidRPr="0041784F">
        <w:rPr>
          <w:b/>
          <w:sz w:val="24"/>
          <w:szCs w:val="24"/>
        </w:rPr>
        <w:t>1</w:t>
      </w:r>
      <w:r w:rsidR="00487D78">
        <w:rPr>
          <w:b/>
          <w:sz w:val="24"/>
          <w:szCs w:val="24"/>
          <w:lang w:val="ru-RU"/>
        </w:rPr>
        <w:t>4</w:t>
      </w:r>
      <w:r w:rsidRPr="0041784F">
        <w:rPr>
          <w:b/>
          <w:sz w:val="24"/>
          <w:szCs w:val="24"/>
        </w:rPr>
        <w:t>. Заключительные положения</w:t>
      </w:r>
    </w:p>
    <w:p w:rsidR="00B55F5B" w:rsidRPr="0041784F" w:rsidRDefault="00B55F5B">
      <w:pPr>
        <w:pStyle w:val="32"/>
        <w:ind w:firstLine="708"/>
        <w:rPr>
          <w:sz w:val="24"/>
          <w:szCs w:val="24"/>
        </w:rPr>
      </w:pPr>
      <w:r w:rsidRPr="006222C9">
        <w:rPr>
          <w:b/>
          <w:sz w:val="24"/>
          <w:szCs w:val="24"/>
        </w:rPr>
        <w:t>1</w:t>
      </w:r>
      <w:r w:rsidR="00487D78">
        <w:rPr>
          <w:b/>
          <w:sz w:val="24"/>
          <w:szCs w:val="24"/>
          <w:lang w:val="ru-RU"/>
        </w:rPr>
        <w:t>4</w:t>
      </w:r>
      <w:r w:rsidRPr="006222C9">
        <w:rPr>
          <w:b/>
          <w:sz w:val="24"/>
          <w:szCs w:val="24"/>
        </w:rPr>
        <w:t>.1.</w:t>
      </w:r>
      <w:r w:rsidRPr="00A766B8">
        <w:rPr>
          <w:sz w:val="24"/>
          <w:szCs w:val="24"/>
        </w:rPr>
        <w:t xml:space="preserve"> </w:t>
      </w:r>
      <w:r w:rsidR="00487D78">
        <w:rPr>
          <w:sz w:val="24"/>
          <w:szCs w:val="24"/>
          <w:lang w:val="ru-RU"/>
        </w:rPr>
        <w:t xml:space="preserve"> </w:t>
      </w:r>
      <w:r w:rsidRPr="00A766B8">
        <w:rPr>
          <w:sz w:val="24"/>
          <w:szCs w:val="24"/>
        </w:rPr>
        <w:t xml:space="preserve">По итогам </w:t>
      </w:r>
      <w:r w:rsidR="00D5155E" w:rsidRPr="00A766B8">
        <w:rPr>
          <w:sz w:val="24"/>
          <w:szCs w:val="24"/>
        </w:rPr>
        <w:t xml:space="preserve">Арт-Фестиваля </w:t>
      </w:r>
      <w:r w:rsidRPr="00A766B8">
        <w:rPr>
          <w:sz w:val="24"/>
          <w:szCs w:val="24"/>
        </w:rPr>
        <w:t>выпускается информационный бюллетень, содержащий</w:t>
      </w:r>
      <w:r w:rsidRPr="0041784F">
        <w:rPr>
          <w:sz w:val="24"/>
          <w:szCs w:val="24"/>
        </w:rPr>
        <w:t xml:space="preserve"> сведения об участниках, победителях, учредителях и пр.</w:t>
      </w:r>
    </w:p>
    <w:p w:rsidR="00B55F5B" w:rsidRPr="0041784F" w:rsidRDefault="00B55F5B">
      <w:pPr>
        <w:pStyle w:val="32"/>
        <w:ind w:firstLine="708"/>
        <w:rPr>
          <w:rFonts w:eastAsia="MS Mincho"/>
          <w:b/>
          <w:bCs/>
          <w:sz w:val="24"/>
          <w:szCs w:val="24"/>
          <w:lang w:val="ru-RU"/>
        </w:rPr>
      </w:pPr>
      <w:r w:rsidRPr="006222C9">
        <w:rPr>
          <w:b/>
          <w:sz w:val="24"/>
          <w:szCs w:val="24"/>
        </w:rPr>
        <w:t>1</w:t>
      </w:r>
      <w:r w:rsidR="00487D78">
        <w:rPr>
          <w:b/>
          <w:sz w:val="24"/>
          <w:szCs w:val="24"/>
          <w:lang w:val="ru-RU"/>
        </w:rPr>
        <w:t>4</w:t>
      </w:r>
      <w:r w:rsidRPr="006222C9">
        <w:rPr>
          <w:b/>
          <w:sz w:val="24"/>
          <w:szCs w:val="24"/>
        </w:rPr>
        <w:t>.2.</w:t>
      </w:r>
      <w:r w:rsidRPr="0041784F">
        <w:rPr>
          <w:sz w:val="24"/>
          <w:szCs w:val="24"/>
        </w:rPr>
        <w:t xml:space="preserve"> Вопросы, не отраженные в настоящем Положении, решаются организационным комитетом фестиваля, исходя из их компетенции и сложившейся ситуации.</w:t>
      </w:r>
    </w:p>
    <w:p w:rsidR="00B55F5B" w:rsidRPr="0041784F" w:rsidRDefault="007601D9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br w:type="page"/>
      </w:r>
      <w:r w:rsidR="00B55F5B" w:rsidRPr="0041784F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 xml:space="preserve">Организационный комитет </w:t>
      </w:r>
    </w:p>
    <w:p w:rsidR="00C20141" w:rsidRDefault="00F14593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C20141">
        <w:rPr>
          <w:b/>
          <w:sz w:val="24"/>
          <w:szCs w:val="24"/>
          <w:lang w:val="ru-RU"/>
        </w:rPr>
        <w:t xml:space="preserve"> - </w:t>
      </w:r>
      <w:r w:rsidR="00B55F5B" w:rsidRPr="0041784F">
        <w:rPr>
          <w:b/>
          <w:sz w:val="24"/>
          <w:szCs w:val="24"/>
        </w:rPr>
        <w:t xml:space="preserve">го </w:t>
      </w:r>
      <w:r w:rsidR="008F0D84">
        <w:rPr>
          <w:b/>
          <w:sz w:val="24"/>
          <w:szCs w:val="24"/>
          <w:lang w:val="ru-RU"/>
        </w:rPr>
        <w:t xml:space="preserve">краевого </w:t>
      </w:r>
      <w:r w:rsidR="00D5155E" w:rsidRPr="0041784F">
        <w:rPr>
          <w:b/>
          <w:sz w:val="24"/>
          <w:szCs w:val="24"/>
        </w:rPr>
        <w:t>Арт-Фестиваля</w:t>
      </w:r>
      <w:r w:rsidR="00D5155E" w:rsidRPr="0041784F">
        <w:rPr>
          <w:b/>
          <w:sz w:val="24"/>
          <w:szCs w:val="24"/>
          <w:lang w:val="ru-RU"/>
        </w:rPr>
        <w:t xml:space="preserve"> </w:t>
      </w:r>
      <w:r w:rsidR="00C20141">
        <w:rPr>
          <w:b/>
          <w:sz w:val="24"/>
          <w:szCs w:val="24"/>
          <w:lang w:val="ru-RU"/>
        </w:rPr>
        <w:t>«Лебедушка»,</w:t>
      </w:r>
    </w:p>
    <w:p w:rsidR="00EF6EAF" w:rsidRDefault="0084356D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r w:rsidR="00B55F5B" w:rsidRPr="0041784F">
        <w:rPr>
          <w:b/>
          <w:sz w:val="24"/>
          <w:szCs w:val="24"/>
          <w:lang w:val="ru-RU"/>
        </w:rPr>
        <w:t>освящ</w:t>
      </w:r>
      <w:r>
        <w:rPr>
          <w:b/>
          <w:sz w:val="24"/>
          <w:szCs w:val="24"/>
          <w:lang w:val="ru-RU"/>
        </w:rPr>
        <w:t>енный</w:t>
      </w:r>
      <w:proofErr w:type="gramEnd"/>
      <w:r>
        <w:rPr>
          <w:b/>
          <w:sz w:val="24"/>
          <w:szCs w:val="24"/>
          <w:lang w:val="ru-RU"/>
        </w:rPr>
        <w:t xml:space="preserve"> прилёту лебедей на зимовку</w:t>
      </w:r>
    </w:p>
    <w:p w:rsidR="00B55F5B" w:rsidRPr="0041784F" w:rsidRDefault="0084356D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на реку Бия в п. </w:t>
      </w:r>
      <w:proofErr w:type="gramStart"/>
      <w:r>
        <w:rPr>
          <w:b/>
          <w:sz w:val="24"/>
          <w:szCs w:val="24"/>
          <w:lang w:val="ru-RU"/>
        </w:rPr>
        <w:t>Молодёжный</w:t>
      </w:r>
      <w:proofErr w:type="gramEnd"/>
    </w:p>
    <w:p w:rsidR="00B55F5B" w:rsidRDefault="00B55F5B">
      <w:pPr>
        <w:pStyle w:val="1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4649" w:rsidRPr="0041784F" w:rsidRDefault="00394649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</w:p>
    <w:p w:rsidR="00B55F5B" w:rsidRPr="0084356D" w:rsidRDefault="00B55F5B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Председатель оргкомитета</w:t>
      </w:r>
    </w:p>
    <w:p w:rsidR="00C20141" w:rsidRPr="0084356D" w:rsidRDefault="00C20141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Эбель Алексей </w:t>
      </w:r>
      <w:proofErr w:type="spellStart"/>
      <w:r w:rsidRPr="0084356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Леонович</w:t>
      </w:r>
      <w:proofErr w:type="spellEnd"/>
      <w:r w:rsidRPr="0084356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3F153E" w:rsidRPr="0084356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C20141" w:rsidRDefault="00697237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о</w:t>
      </w:r>
      <w:r w:rsidR="00ED4BE8"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рганизатор Клуба исследователей природы Алтая</w:t>
      </w: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.</w:t>
      </w:r>
    </w:p>
    <w:p w:rsidR="001512C9" w:rsidRPr="0084356D" w:rsidRDefault="001512C9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сопредседатель Алтайского отделения «Союза охраны птиц России»</w:t>
      </w:r>
    </w:p>
    <w:p w:rsidR="009B7E0F" w:rsidRPr="0084356D" w:rsidRDefault="009B7E0F">
      <w:pPr>
        <w:pStyle w:val="14"/>
        <w:jc w:val="both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</w:p>
    <w:p w:rsidR="009B7E0F" w:rsidRPr="0084356D" w:rsidRDefault="009B7E0F" w:rsidP="009B7E0F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Заместитель председателя оргкомитета</w:t>
      </w:r>
    </w:p>
    <w:p w:rsidR="009B7E0F" w:rsidRDefault="009B7E0F" w:rsidP="009B7E0F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Малыхин Сергей Иванович</w:t>
      </w: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           </w:t>
      </w:r>
      <w:r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br/>
      </w:r>
      <w:r w:rsidR="00697237"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р</w:t>
      </w: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едактор краевого общественно - экологического издания "Природа Алтая"</w:t>
      </w:r>
      <w:r w:rsidR="00697237"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,</w:t>
      </w:r>
      <w:r w:rsidR="00697237"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br/>
        <w:t>п</w:t>
      </w:r>
      <w:r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редседатель краевого экологического движения "Начни с дома своего"</w:t>
      </w:r>
      <w:r w:rsidR="00697237" w:rsidRPr="0084356D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.</w:t>
      </w:r>
    </w:p>
    <w:p w:rsidR="001512C9" w:rsidRDefault="001512C9" w:rsidP="009B7E0F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</w:p>
    <w:p w:rsidR="002D1972" w:rsidRPr="002D1972" w:rsidRDefault="002D1972" w:rsidP="009B7E0F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proofErr w:type="gramStart"/>
      <w:r w:rsidRPr="002D1972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Голяков</w:t>
      </w:r>
      <w:proofErr w:type="gramEnd"/>
      <w:r w:rsidRPr="002D1972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 Павел Владимирович</w:t>
      </w:r>
    </w:p>
    <w:p w:rsidR="002D1972" w:rsidRDefault="002D1972" w:rsidP="009B7E0F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директор ФГБУ «Государственный Заповедник «Тигирекский»</w:t>
      </w:r>
    </w:p>
    <w:p w:rsidR="001512C9" w:rsidRDefault="001512C9" w:rsidP="009B7E0F">
      <w:pPr>
        <w:pStyle w:val="14"/>
        <w:rPr>
          <w:rFonts w:ascii="Times New Roman" w:eastAsia="MS Mincho" w:hAnsi="Times New Roman" w:cs="Times New Roman"/>
          <w:bCs/>
          <w:sz w:val="24"/>
          <w:szCs w:val="24"/>
          <w:lang w:val="ru-RU"/>
        </w:rPr>
      </w:pPr>
    </w:p>
    <w:p w:rsidR="001512C9" w:rsidRDefault="001512C9" w:rsidP="009B7E0F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 w:rsidRPr="001512C9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Пожидаева Людмила Валерьевна</w:t>
      </w:r>
    </w:p>
    <w:p w:rsidR="001512C9" w:rsidRPr="001512C9" w:rsidRDefault="00E80120" w:rsidP="009B7E0F">
      <w:pPr>
        <w:pStyle w:val="14"/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р</w:t>
      </w:r>
      <w:r w:rsidR="001512C9" w:rsidRPr="00E80120">
        <w:rPr>
          <w:rFonts w:ascii="Times New Roman" w:eastAsia="MS Mincho" w:hAnsi="Times New Roman" w:cs="Times New Roman"/>
          <w:bCs/>
          <w:sz w:val="24"/>
          <w:szCs w:val="24"/>
          <w:lang w:val="ru-RU"/>
        </w:rPr>
        <w:t>уководитель Краевой программы «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Усынови заказник»</w:t>
      </w:r>
    </w:p>
    <w:p w:rsidR="002D1972" w:rsidRDefault="002D1972" w:rsidP="00697237">
      <w:pPr>
        <w:rPr>
          <w:b/>
        </w:rPr>
      </w:pPr>
    </w:p>
    <w:p w:rsidR="00697237" w:rsidRPr="0084356D" w:rsidRDefault="00697237" w:rsidP="00697237">
      <w:pPr>
        <w:rPr>
          <w:b/>
        </w:rPr>
      </w:pPr>
      <w:r w:rsidRPr="0084356D">
        <w:rPr>
          <w:b/>
        </w:rPr>
        <w:t>Кудинов Андрей Владимирович</w:t>
      </w:r>
    </w:p>
    <w:p w:rsidR="0084356D" w:rsidRDefault="00697237" w:rsidP="00697237">
      <w:pPr>
        <w:rPr>
          <w:bCs/>
        </w:rPr>
      </w:pPr>
      <w:r w:rsidRPr="0084356D">
        <w:t>начальник МКУ «</w:t>
      </w:r>
      <w:r w:rsidRPr="0084356D">
        <w:rPr>
          <w:bCs/>
        </w:rPr>
        <w:t xml:space="preserve">Управление культуры, спорта и молодежной политики Администрации города </w:t>
      </w:r>
    </w:p>
    <w:p w:rsidR="00697237" w:rsidRDefault="00697237" w:rsidP="00697237">
      <w:pPr>
        <w:rPr>
          <w:bCs/>
        </w:rPr>
      </w:pPr>
      <w:r w:rsidRPr="0084356D">
        <w:rPr>
          <w:bCs/>
        </w:rPr>
        <w:t>Бийска».</w:t>
      </w:r>
    </w:p>
    <w:p w:rsidR="0084356D" w:rsidRDefault="0084356D" w:rsidP="00697237">
      <w:pPr>
        <w:rPr>
          <w:bCs/>
        </w:rPr>
      </w:pPr>
    </w:p>
    <w:p w:rsidR="003E0D73" w:rsidRPr="003E0D73" w:rsidRDefault="003E0D73" w:rsidP="00697237">
      <w:pPr>
        <w:rPr>
          <w:b/>
        </w:rPr>
      </w:pPr>
      <w:proofErr w:type="spellStart"/>
      <w:r>
        <w:rPr>
          <w:b/>
        </w:rPr>
        <w:t>Вирбицка</w:t>
      </w:r>
      <w:r w:rsidRPr="003E0D73">
        <w:rPr>
          <w:b/>
        </w:rPr>
        <w:t>с</w:t>
      </w:r>
      <w:proofErr w:type="spellEnd"/>
      <w:r w:rsidRPr="003E0D73">
        <w:rPr>
          <w:b/>
        </w:rPr>
        <w:t xml:space="preserve"> Елена Викторовна</w:t>
      </w:r>
    </w:p>
    <w:p w:rsidR="003E0D73" w:rsidRDefault="003E0D73" w:rsidP="003E0D73">
      <w:r w:rsidRPr="0084356D">
        <w:t>начальник МКУ «</w:t>
      </w:r>
      <w:r w:rsidRPr="003E0D73">
        <w:t>Управление образования Администрации города Бийска».</w:t>
      </w:r>
    </w:p>
    <w:p w:rsidR="002D1972" w:rsidRDefault="002D1972" w:rsidP="003E0D73"/>
    <w:p w:rsidR="002D1972" w:rsidRDefault="002D1972" w:rsidP="003E0D73">
      <w:pPr>
        <w:rPr>
          <w:b/>
        </w:rPr>
      </w:pPr>
      <w:r w:rsidRPr="002D1972">
        <w:rPr>
          <w:b/>
        </w:rPr>
        <w:t>Короленко Юрий Юрьевич</w:t>
      </w:r>
    </w:p>
    <w:p w:rsidR="003E0D73" w:rsidRPr="003E0D73" w:rsidRDefault="002D1972" w:rsidP="00697237">
      <w:r w:rsidRPr="002D1972">
        <w:t>директор МБОУ «СОШ №33» г. Бийска</w:t>
      </w:r>
    </w:p>
    <w:p w:rsidR="00B55F5B" w:rsidRPr="003E0D73" w:rsidRDefault="00C20141" w:rsidP="003E0D73">
      <w:r w:rsidRPr="003E0D73">
        <w:t xml:space="preserve">                                                                                                                           </w:t>
      </w:r>
    </w:p>
    <w:p w:rsidR="003A32FE" w:rsidRPr="0084356D" w:rsidRDefault="00B02A1C">
      <w:pPr>
        <w:pStyle w:val="14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Корначенко Ольга Юрьевна</w:t>
      </w:r>
      <w:r w:rsidR="003A32FE"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</w:p>
    <w:p w:rsidR="003A32FE" w:rsidRPr="0084356D" w:rsidRDefault="00697237" w:rsidP="003A32FE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п</w:t>
      </w:r>
      <w:r w:rsidR="003A32FE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редседатель молодежного общественного объединения «Молодежь </w:t>
      </w:r>
      <w:r w:rsidR="003A32FE" w:rsidRPr="0084356D">
        <w:rPr>
          <w:rFonts w:ascii="Times New Roman" w:eastAsia="MS Mincho" w:hAnsi="Times New Roman" w:cs="Times New Roman"/>
          <w:sz w:val="24"/>
          <w:szCs w:val="24"/>
          <w:lang w:val="en-US"/>
        </w:rPr>
        <w:t>XXI</w:t>
      </w:r>
      <w:r w:rsidR="003A32FE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века»</w:t>
      </w: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,</w:t>
      </w:r>
    </w:p>
    <w:p w:rsidR="00C20141" w:rsidRPr="0084356D" w:rsidRDefault="00697237">
      <w:pPr>
        <w:pStyle w:val="14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р</w:t>
      </w:r>
      <w:r w:rsidR="00987C4E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уководитель эколого</w:t>
      </w: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-</w:t>
      </w:r>
      <w:r w:rsidR="00C20141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туристической группы «Хранители лебедей»</w:t>
      </w: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C20141" w:rsidRPr="0084356D" w:rsidRDefault="00C20141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2D1972" w:rsidRDefault="00C20141">
      <w:pPr>
        <w:pStyle w:val="14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Криницкая Юлия Олеговна</w:t>
      </w:r>
      <w:r w:rsidR="003F153E"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  </w:t>
      </w:r>
    </w:p>
    <w:p w:rsidR="00C20141" w:rsidRPr="002D1972" w:rsidRDefault="002D1972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2D1972">
        <w:rPr>
          <w:rFonts w:ascii="Times New Roman" w:eastAsia="MS Mincho" w:hAnsi="Times New Roman" w:cs="Times New Roman"/>
          <w:sz w:val="24"/>
          <w:szCs w:val="24"/>
          <w:lang w:val="ru-RU"/>
        </w:rPr>
        <w:t>организатор общественного движения «Умножая Добро»</w:t>
      </w:r>
      <w:r w:rsidR="003F153E" w:rsidRPr="002D1972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C20141" w:rsidRPr="0084356D" w:rsidRDefault="00B02A1C" w:rsidP="00C20141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р</w:t>
      </w:r>
      <w:r w:rsidR="00697237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уководитель эколого-</w:t>
      </w:r>
      <w:r w:rsidR="00C20141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туристической группы «Хранители лебедей»</w:t>
      </w: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EB72AC" w:rsidRPr="0084356D" w:rsidRDefault="00EB72AC" w:rsidP="00C20141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C20141" w:rsidRPr="0084356D" w:rsidRDefault="00C20141" w:rsidP="00C20141">
      <w:pPr>
        <w:pStyle w:val="14"/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Левченко Валентина Васильевна</w:t>
      </w:r>
      <w:r w:rsidR="003F153E" w:rsidRPr="0084356D">
        <w:rPr>
          <w:rFonts w:ascii="Times New Roman" w:eastAsia="MS Mincho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</w:t>
      </w:r>
    </w:p>
    <w:p w:rsidR="00B55F5B" w:rsidRPr="0084356D" w:rsidRDefault="00B02A1C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р</w:t>
      </w:r>
      <w:r w:rsidR="00C20141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уководитель школьного этнографического музея «Русская изба»</w:t>
      </w: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,</w:t>
      </w:r>
    </w:p>
    <w:p w:rsidR="00EB72AC" w:rsidRDefault="00B02A1C" w:rsidP="00EB72AC">
      <w:pPr>
        <w:pStyle w:val="14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руководитель эколого-</w:t>
      </w:r>
      <w:r w:rsidR="00EB72AC"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туристической группы «Хранители лебедей»</w:t>
      </w:r>
      <w:r w:rsidRPr="0084356D">
        <w:rPr>
          <w:rFonts w:ascii="Times New Roman" w:eastAsia="MS Mincho" w:hAnsi="Times New Roman" w:cs="Times New Roman"/>
          <w:sz w:val="24"/>
          <w:szCs w:val="24"/>
          <w:lang w:val="ru-RU"/>
        </w:rPr>
        <w:t>.</w:t>
      </w:r>
    </w:p>
    <w:p w:rsidR="00B55F5B" w:rsidRPr="00431D5A" w:rsidRDefault="007601D9" w:rsidP="007601D9">
      <w:pPr>
        <w:pStyle w:val="1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sz w:val="24"/>
          <w:szCs w:val="24"/>
          <w:lang w:val="ru-RU"/>
        </w:rPr>
        <w:br w:type="page"/>
      </w:r>
      <w:r w:rsidR="00B55F5B" w:rsidRPr="00DF744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431D5A">
        <w:rPr>
          <w:rFonts w:ascii="Times New Roman" w:hAnsi="Times New Roman" w:cs="Times New Roman"/>
          <w:sz w:val="22"/>
          <w:szCs w:val="22"/>
          <w:lang w:val="ru-RU"/>
        </w:rPr>
        <w:t>1</w:t>
      </w:r>
    </w:p>
    <w:p w:rsidR="00B55F5B" w:rsidRPr="00DF7445" w:rsidRDefault="00B55F5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F5B" w:rsidRPr="0041784F" w:rsidRDefault="00B55F5B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55F5B" w:rsidRPr="0041784F" w:rsidRDefault="00B55F5B">
      <w:pPr>
        <w:pStyle w:val="1"/>
        <w:spacing w:before="0"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hAnsi="Times New Roman" w:cs="Times New Roman"/>
          <w:sz w:val="24"/>
          <w:szCs w:val="24"/>
        </w:rPr>
        <w:t>ЗАЯВКА</w:t>
      </w:r>
    </w:p>
    <w:p w:rsidR="000D3AA6" w:rsidRDefault="00B55F5B" w:rsidP="000D3AA6">
      <w:pPr>
        <w:pStyle w:val="211"/>
        <w:ind w:firstLine="0"/>
        <w:jc w:val="center"/>
        <w:rPr>
          <w:sz w:val="24"/>
          <w:szCs w:val="24"/>
          <w:lang w:val="ru-RU"/>
        </w:rPr>
      </w:pPr>
      <w:r w:rsidRPr="0041784F">
        <w:rPr>
          <w:rFonts w:eastAsia="MS Mincho"/>
          <w:b/>
          <w:bCs/>
          <w:sz w:val="24"/>
          <w:szCs w:val="24"/>
        </w:rPr>
        <w:t xml:space="preserve">на участие </w:t>
      </w:r>
    </w:p>
    <w:p w:rsidR="008F0D84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3 - </w:t>
      </w:r>
      <w:r w:rsidRPr="0041784F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  <w:lang w:val="ru-RU"/>
        </w:rPr>
        <w:t xml:space="preserve">краевого </w:t>
      </w:r>
      <w:r w:rsidRPr="0041784F">
        <w:rPr>
          <w:b/>
          <w:sz w:val="24"/>
          <w:szCs w:val="24"/>
        </w:rPr>
        <w:t>Арт-Фестиваля</w:t>
      </w:r>
      <w:r w:rsidRPr="0041784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«Лебедушка»,</w:t>
      </w:r>
    </w:p>
    <w:p w:rsidR="008F0D84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r w:rsidRPr="0041784F">
        <w:rPr>
          <w:b/>
          <w:sz w:val="24"/>
          <w:szCs w:val="24"/>
          <w:lang w:val="ru-RU"/>
        </w:rPr>
        <w:t>освящ</w:t>
      </w:r>
      <w:r>
        <w:rPr>
          <w:b/>
          <w:sz w:val="24"/>
          <w:szCs w:val="24"/>
          <w:lang w:val="ru-RU"/>
        </w:rPr>
        <w:t>енный</w:t>
      </w:r>
      <w:proofErr w:type="gramEnd"/>
      <w:r>
        <w:rPr>
          <w:b/>
          <w:sz w:val="24"/>
          <w:szCs w:val="24"/>
          <w:lang w:val="ru-RU"/>
        </w:rPr>
        <w:t xml:space="preserve"> прилёту лебедей на зимовку</w:t>
      </w:r>
    </w:p>
    <w:p w:rsidR="00323403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на реку Бия в п. </w:t>
      </w:r>
      <w:proofErr w:type="gramStart"/>
      <w:r>
        <w:rPr>
          <w:b/>
          <w:sz w:val="24"/>
          <w:szCs w:val="24"/>
          <w:lang w:val="ru-RU"/>
        </w:rPr>
        <w:t>Молодёжный</w:t>
      </w:r>
      <w:proofErr w:type="gramEnd"/>
    </w:p>
    <w:p w:rsidR="008F0D84" w:rsidRPr="008F0D84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</w:p>
    <w:p w:rsidR="00B55F5B" w:rsidRPr="008F0D84" w:rsidRDefault="00B55F5B" w:rsidP="00E41866">
      <w:pPr>
        <w:numPr>
          <w:ilvl w:val="0"/>
          <w:numId w:val="5"/>
        </w:numPr>
        <w:rPr>
          <w:rFonts w:eastAsia="MS Mincho"/>
        </w:rPr>
      </w:pPr>
      <w:r w:rsidRPr="0041784F">
        <w:rPr>
          <w:rFonts w:eastAsia="MS Mincho"/>
        </w:rPr>
        <w:t xml:space="preserve">Ф.И.О. </w:t>
      </w:r>
      <w:r w:rsidR="00C35FB1">
        <w:rPr>
          <w:rFonts w:eastAsia="MS Mincho"/>
        </w:rPr>
        <w:t>участника конкурса:</w:t>
      </w:r>
      <w:r w:rsidRPr="008F0D84">
        <w:rPr>
          <w:rFonts w:eastAsia="MS Mincho"/>
        </w:rPr>
        <w:t>______________________________</w:t>
      </w:r>
      <w:r w:rsidR="006913AD" w:rsidRPr="008F0D84">
        <w:rPr>
          <w:rFonts w:eastAsia="MS Mincho"/>
        </w:rPr>
        <w:t>___________________________</w:t>
      </w:r>
      <w:r w:rsidR="00C35FB1" w:rsidRPr="008F0D84">
        <w:rPr>
          <w:rFonts w:eastAsia="MS Mincho"/>
        </w:rPr>
        <w:t>_________</w:t>
      </w:r>
    </w:p>
    <w:p w:rsidR="00B55F5B" w:rsidRPr="0041784F" w:rsidRDefault="006913AD">
      <w:pPr>
        <w:rPr>
          <w:rFonts w:eastAsia="MS Mincho"/>
        </w:rPr>
      </w:pPr>
      <w:r w:rsidRPr="0041784F">
        <w:rPr>
          <w:rFonts w:eastAsia="MS Mincho"/>
        </w:rPr>
        <w:t xml:space="preserve">                       </w:t>
      </w:r>
    </w:p>
    <w:p w:rsidR="00B55F5B" w:rsidRPr="0041784F" w:rsidRDefault="00E41866">
      <w:pPr>
        <w:rPr>
          <w:rFonts w:eastAsia="MS Mincho"/>
        </w:rPr>
      </w:pPr>
      <w:r>
        <w:rPr>
          <w:rFonts w:eastAsia="MS Mincho"/>
        </w:rPr>
        <w:t xml:space="preserve">Число, месяц, год рождения </w:t>
      </w:r>
      <w:r w:rsidR="00B55F5B" w:rsidRPr="0041784F">
        <w:rPr>
          <w:rFonts w:eastAsia="MS Mincho"/>
        </w:rPr>
        <w:t>_______________________</w:t>
      </w:r>
      <w:r w:rsidR="00323403">
        <w:rPr>
          <w:rFonts w:eastAsia="MS Mincho"/>
        </w:rPr>
        <w:t>_____________________________</w:t>
      </w:r>
      <w:r w:rsidR="00C35FB1">
        <w:rPr>
          <w:rFonts w:eastAsia="MS Mincho"/>
        </w:rPr>
        <w:t>___</w:t>
      </w:r>
    </w:p>
    <w:p w:rsidR="00B55F5B" w:rsidRPr="0041784F" w:rsidRDefault="00B55F5B">
      <w:pPr>
        <w:rPr>
          <w:rFonts w:eastAsia="MS Mincho"/>
        </w:rPr>
      </w:pPr>
    </w:p>
    <w:p w:rsidR="00B55F5B" w:rsidRPr="0041784F" w:rsidRDefault="00B55F5B">
      <w:pPr>
        <w:rPr>
          <w:rFonts w:eastAsia="MS Mincho"/>
        </w:rPr>
      </w:pPr>
    </w:p>
    <w:p w:rsidR="00487D78" w:rsidRDefault="006913AD" w:rsidP="006913AD">
      <w:pPr>
        <w:numPr>
          <w:ilvl w:val="0"/>
          <w:numId w:val="5"/>
        </w:numPr>
        <w:rPr>
          <w:rFonts w:eastAsia="MS Mincho"/>
        </w:rPr>
      </w:pPr>
      <w:r w:rsidRPr="0041784F">
        <w:rPr>
          <w:rFonts w:eastAsia="MS Mincho"/>
        </w:rPr>
        <w:t>Учебное заведение</w:t>
      </w:r>
      <w:r w:rsidR="00323403">
        <w:rPr>
          <w:rFonts w:eastAsia="MS Mincho"/>
        </w:rPr>
        <w:t>:</w:t>
      </w:r>
      <w:r w:rsidRPr="0041784F">
        <w:rPr>
          <w:rFonts w:eastAsia="MS Mincho"/>
        </w:rPr>
        <w:t xml:space="preserve"> </w:t>
      </w:r>
      <w:r w:rsidR="00B55F5B" w:rsidRPr="0041784F">
        <w:rPr>
          <w:rFonts w:eastAsia="MS Mincho"/>
        </w:rPr>
        <w:t>_____________________________________</w:t>
      </w:r>
      <w:r w:rsidRPr="0041784F">
        <w:rPr>
          <w:rFonts w:eastAsia="MS Mincho"/>
        </w:rPr>
        <w:t>_______</w:t>
      </w:r>
      <w:r w:rsidR="00C35FB1">
        <w:rPr>
          <w:rFonts w:eastAsia="MS Mincho"/>
        </w:rPr>
        <w:t>______________________________</w:t>
      </w:r>
      <w:r w:rsidR="00AA19DF">
        <w:rPr>
          <w:rFonts w:eastAsia="MS Mincho"/>
        </w:rPr>
        <w:t>__</w:t>
      </w:r>
    </w:p>
    <w:p w:rsidR="00B55F5B" w:rsidRPr="0041784F" w:rsidRDefault="00AA19DF" w:rsidP="00487D78">
      <w:pPr>
        <w:ind w:left="720"/>
        <w:rPr>
          <w:rFonts w:eastAsia="MS Mincho"/>
        </w:rPr>
      </w:pPr>
      <w:r>
        <w:rPr>
          <w:rFonts w:eastAsia="MS Mincho"/>
        </w:rPr>
        <w:t>__</w:t>
      </w:r>
      <w:r w:rsidR="00B55F5B" w:rsidRPr="0041784F">
        <w:rPr>
          <w:rFonts w:eastAsia="MS Mincho"/>
        </w:rPr>
        <w:t>_________________________________________</w:t>
      </w:r>
      <w:r w:rsidR="00323403">
        <w:rPr>
          <w:rFonts w:eastAsia="MS Mincho"/>
        </w:rPr>
        <w:t>_________________________</w:t>
      </w:r>
      <w:r w:rsidR="00C35FB1">
        <w:rPr>
          <w:rFonts w:eastAsia="MS Mincho"/>
        </w:rPr>
        <w:t>________</w:t>
      </w:r>
    </w:p>
    <w:p w:rsidR="00C35FB1" w:rsidRDefault="00C35FB1" w:rsidP="003521AE">
      <w:pPr>
        <w:ind w:left="720"/>
        <w:rPr>
          <w:rFonts w:eastAsia="MS Mincho"/>
        </w:rPr>
      </w:pPr>
    </w:p>
    <w:p w:rsidR="003521AE" w:rsidRPr="0041784F" w:rsidRDefault="003521AE" w:rsidP="003521AE">
      <w:pPr>
        <w:ind w:left="720"/>
        <w:rPr>
          <w:rFonts w:eastAsia="MS Mincho"/>
        </w:rPr>
      </w:pPr>
      <w:r w:rsidRPr="0041784F">
        <w:rPr>
          <w:rFonts w:eastAsia="MS Mincho"/>
        </w:rPr>
        <w:t>Ф</w:t>
      </w:r>
      <w:r w:rsidR="00F60A2F">
        <w:rPr>
          <w:rFonts w:eastAsia="MS Mincho"/>
        </w:rPr>
        <w:t>.</w:t>
      </w:r>
      <w:r w:rsidRPr="0041784F">
        <w:rPr>
          <w:rFonts w:eastAsia="MS Mincho"/>
        </w:rPr>
        <w:t>И</w:t>
      </w:r>
      <w:r w:rsidR="00F60A2F">
        <w:rPr>
          <w:rFonts w:eastAsia="MS Mincho"/>
        </w:rPr>
        <w:t>.</w:t>
      </w:r>
      <w:r w:rsidRPr="0041784F">
        <w:rPr>
          <w:rFonts w:eastAsia="MS Mincho"/>
        </w:rPr>
        <w:t>О, __________________________________________________________</w:t>
      </w:r>
      <w:r w:rsidR="00C35FB1">
        <w:rPr>
          <w:rFonts w:eastAsia="MS Mincho"/>
        </w:rPr>
        <w:t>___________</w:t>
      </w:r>
    </w:p>
    <w:p w:rsidR="00323403" w:rsidRDefault="00323403" w:rsidP="003521AE">
      <w:pPr>
        <w:ind w:left="720"/>
        <w:rPr>
          <w:rFonts w:eastAsia="MS Mincho"/>
        </w:rPr>
      </w:pPr>
    </w:p>
    <w:p w:rsidR="00323403" w:rsidRPr="0041784F" w:rsidRDefault="00323403" w:rsidP="00323403">
      <w:pPr>
        <w:rPr>
          <w:rFonts w:eastAsia="MS Mincho"/>
        </w:rPr>
      </w:pPr>
      <w:r w:rsidRPr="0041784F">
        <w:rPr>
          <w:rFonts w:eastAsia="MS Mincho"/>
        </w:rPr>
        <w:t>Число, месяц, год рождения ________________________________________________________</w:t>
      </w:r>
      <w:r w:rsidR="00AA19DF">
        <w:rPr>
          <w:rFonts w:eastAsia="MS Mincho"/>
        </w:rPr>
        <w:t>_</w:t>
      </w:r>
    </w:p>
    <w:p w:rsidR="00323403" w:rsidRPr="0041784F" w:rsidRDefault="00323403" w:rsidP="00323403">
      <w:pPr>
        <w:rPr>
          <w:rFonts w:eastAsia="MS Mincho"/>
        </w:rPr>
      </w:pPr>
    </w:p>
    <w:p w:rsidR="00323403" w:rsidRPr="0041784F" w:rsidRDefault="00323403" w:rsidP="003521AE">
      <w:pPr>
        <w:ind w:left="720"/>
        <w:rPr>
          <w:rFonts w:eastAsia="MS Mincho"/>
        </w:rPr>
      </w:pPr>
    </w:p>
    <w:p w:rsidR="006913AD" w:rsidRPr="0041784F" w:rsidRDefault="006913AD" w:rsidP="006913AD">
      <w:pPr>
        <w:rPr>
          <w:rFonts w:eastAsia="MS Mincho"/>
        </w:rPr>
      </w:pPr>
    </w:p>
    <w:p w:rsidR="006913AD" w:rsidRPr="0041784F" w:rsidRDefault="006913AD" w:rsidP="006913AD">
      <w:pPr>
        <w:numPr>
          <w:ilvl w:val="0"/>
          <w:numId w:val="5"/>
        </w:numPr>
        <w:rPr>
          <w:rFonts w:eastAsia="MS Mincho"/>
        </w:rPr>
      </w:pPr>
      <w:r w:rsidRPr="0041784F">
        <w:rPr>
          <w:rFonts w:eastAsia="MS Mincho"/>
        </w:rPr>
        <w:t xml:space="preserve">Общественное </w:t>
      </w:r>
      <w:r w:rsidR="003521AE" w:rsidRPr="0041784F">
        <w:rPr>
          <w:rFonts w:eastAsia="MS Mincho"/>
        </w:rPr>
        <w:t>объединение</w:t>
      </w:r>
      <w:r w:rsidR="00323403">
        <w:rPr>
          <w:rFonts w:eastAsia="MS Mincho"/>
        </w:rPr>
        <w:t>:</w:t>
      </w:r>
    </w:p>
    <w:p w:rsidR="00B55F5B" w:rsidRPr="0041784F" w:rsidRDefault="006913AD" w:rsidP="006913AD">
      <w:pPr>
        <w:rPr>
          <w:rFonts w:eastAsia="MS Mincho"/>
        </w:rPr>
      </w:pPr>
      <w:r w:rsidRPr="0041784F">
        <w:rPr>
          <w:rFonts w:eastAsia="MS Mincho"/>
        </w:rPr>
        <w:t xml:space="preserve">           ____________________________________________________________________________</w:t>
      </w:r>
    </w:p>
    <w:p w:rsidR="003521AE" w:rsidRPr="0041784F" w:rsidRDefault="003521AE" w:rsidP="003521AE">
      <w:pPr>
        <w:ind w:left="720"/>
        <w:rPr>
          <w:rFonts w:eastAsia="MS Mincho"/>
        </w:rPr>
      </w:pPr>
      <w:r w:rsidRPr="0041784F">
        <w:rPr>
          <w:rFonts w:eastAsia="MS Mincho"/>
        </w:rPr>
        <w:t>Руководитель, Ф</w:t>
      </w:r>
      <w:r w:rsidR="00F60A2F">
        <w:rPr>
          <w:rFonts w:eastAsia="MS Mincho"/>
        </w:rPr>
        <w:t>.</w:t>
      </w:r>
      <w:r w:rsidRPr="0041784F">
        <w:rPr>
          <w:rFonts w:eastAsia="MS Mincho"/>
        </w:rPr>
        <w:t>И</w:t>
      </w:r>
      <w:r w:rsidR="00F60A2F">
        <w:rPr>
          <w:rFonts w:eastAsia="MS Mincho"/>
        </w:rPr>
        <w:t>.</w:t>
      </w:r>
      <w:r w:rsidRPr="0041784F">
        <w:rPr>
          <w:rFonts w:eastAsia="MS Mincho"/>
        </w:rPr>
        <w:t>О __________________________________________________________</w:t>
      </w:r>
      <w:r w:rsidR="00AA19DF">
        <w:rPr>
          <w:rFonts w:eastAsia="MS Mincho"/>
        </w:rPr>
        <w:t>_________________</w:t>
      </w:r>
    </w:p>
    <w:p w:rsidR="00323403" w:rsidRDefault="00323403" w:rsidP="00323403">
      <w:pPr>
        <w:rPr>
          <w:rFonts w:eastAsia="MS Mincho"/>
        </w:rPr>
      </w:pPr>
    </w:p>
    <w:p w:rsidR="00323403" w:rsidRPr="0041784F" w:rsidRDefault="00323403" w:rsidP="00323403">
      <w:pPr>
        <w:rPr>
          <w:rFonts w:eastAsia="MS Mincho"/>
        </w:rPr>
      </w:pPr>
      <w:r w:rsidRPr="0041784F">
        <w:rPr>
          <w:rFonts w:eastAsia="MS Mincho"/>
        </w:rPr>
        <w:t>Число, месяц, год рождения ________________________________________________________</w:t>
      </w:r>
      <w:r w:rsidR="00C35FB1">
        <w:rPr>
          <w:rFonts w:eastAsia="MS Mincho"/>
        </w:rPr>
        <w:t>_</w:t>
      </w:r>
    </w:p>
    <w:p w:rsidR="00323403" w:rsidRPr="0041784F" w:rsidRDefault="00323403" w:rsidP="008F0D84">
      <w:pPr>
        <w:rPr>
          <w:rFonts w:eastAsia="MS Mincho"/>
        </w:rPr>
      </w:pPr>
    </w:p>
    <w:p w:rsidR="00B55F5B" w:rsidRPr="0041784F" w:rsidRDefault="00B55F5B">
      <w:pPr>
        <w:rPr>
          <w:rFonts w:eastAsia="MS Mincho"/>
        </w:rPr>
      </w:pPr>
    </w:p>
    <w:p w:rsidR="00B55F5B" w:rsidRPr="0041784F" w:rsidRDefault="00B55F5B">
      <w:pPr>
        <w:rPr>
          <w:rFonts w:eastAsia="MS Mincho"/>
        </w:rPr>
      </w:pPr>
    </w:p>
    <w:p w:rsidR="00B55F5B" w:rsidRPr="0041784F" w:rsidRDefault="00B55F5B">
      <w:pPr>
        <w:rPr>
          <w:rFonts w:eastAsia="MS Mincho"/>
        </w:rPr>
      </w:pPr>
      <w:r w:rsidRPr="0041784F">
        <w:rPr>
          <w:rFonts w:eastAsia="MS Mincho"/>
        </w:rPr>
        <w:t>Телефон _</w:t>
      </w:r>
      <w:r w:rsidR="00E41866">
        <w:rPr>
          <w:rFonts w:eastAsia="MS Mincho"/>
        </w:rPr>
        <w:t>______________________</w:t>
      </w:r>
    </w:p>
    <w:p w:rsidR="00B55F5B" w:rsidRPr="0041784F" w:rsidRDefault="00B55F5B">
      <w:pPr>
        <w:rPr>
          <w:rFonts w:eastAsia="MS Mincho"/>
        </w:rPr>
      </w:pPr>
      <w:r w:rsidRPr="0041784F">
        <w:rPr>
          <w:rFonts w:eastAsia="MS Mincho"/>
        </w:rPr>
        <w:t>факс _____________________________________</w:t>
      </w:r>
    </w:p>
    <w:p w:rsidR="00B55F5B" w:rsidRPr="0041784F" w:rsidRDefault="00B55F5B">
      <w:pPr>
        <w:rPr>
          <w:rFonts w:eastAsia="MS Mincho"/>
        </w:rPr>
      </w:pPr>
      <w:proofErr w:type="gramStart"/>
      <w:r w:rsidRPr="0041784F">
        <w:rPr>
          <w:rFonts w:eastAsia="MS Mincho"/>
          <w:lang w:val="en-US"/>
        </w:rPr>
        <w:t>e</w:t>
      </w:r>
      <w:r w:rsidRPr="0041784F">
        <w:rPr>
          <w:rFonts w:eastAsia="MS Mincho"/>
        </w:rPr>
        <w:t>-</w:t>
      </w:r>
      <w:r w:rsidRPr="0041784F">
        <w:rPr>
          <w:rFonts w:eastAsia="MS Mincho"/>
          <w:lang w:val="en-US"/>
        </w:rPr>
        <w:t>mail</w:t>
      </w:r>
      <w:proofErr w:type="gramEnd"/>
      <w:r w:rsidRPr="0041784F">
        <w:rPr>
          <w:rFonts w:eastAsia="MS Mincho"/>
        </w:rPr>
        <w:t xml:space="preserve"> _____________________________________</w:t>
      </w:r>
    </w:p>
    <w:p w:rsidR="00B55F5B" w:rsidRPr="0041784F" w:rsidRDefault="00C20141">
      <w:pPr>
        <w:rPr>
          <w:rFonts w:eastAsia="MS Mincho"/>
        </w:rPr>
      </w:pPr>
      <w:r>
        <w:rPr>
          <w:rFonts w:eastAsia="MS Mincho"/>
        </w:rPr>
        <w:t>ак</w:t>
      </w:r>
      <w:r w:rsidR="00B55F5B" w:rsidRPr="0041784F">
        <w:rPr>
          <w:rFonts w:eastAsia="MS Mincho"/>
        </w:rPr>
        <w:t>каунт ВК __________________________________</w:t>
      </w:r>
    </w:p>
    <w:p w:rsidR="00B55F5B" w:rsidRPr="0041784F" w:rsidRDefault="00B55F5B">
      <w:pPr>
        <w:rPr>
          <w:rFonts w:eastAsia="MS Mincho"/>
        </w:rPr>
      </w:pPr>
    </w:p>
    <w:p w:rsidR="00B55F5B" w:rsidRPr="0041784F" w:rsidRDefault="00B55F5B">
      <w:pPr>
        <w:rPr>
          <w:rFonts w:eastAsia="MS Mincho"/>
        </w:rPr>
      </w:pPr>
    </w:p>
    <w:p w:rsidR="00B55F5B" w:rsidRPr="0041784F" w:rsidRDefault="00E41866">
      <w:pPr>
        <w:rPr>
          <w:rFonts w:eastAsia="MS Mincho"/>
        </w:rPr>
      </w:pPr>
      <w:r>
        <w:rPr>
          <w:rFonts w:eastAsia="MS Mincho"/>
        </w:rPr>
        <w:t>Дата подачи заявки</w:t>
      </w:r>
      <w:proofErr w:type="gramStart"/>
      <w:r>
        <w:rPr>
          <w:rFonts w:eastAsia="MS Mincho"/>
        </w:rPr>
        <w:t xml:space="preserve">  .</w:t>
      </w:r>
      <w:proofErr w:type="gramEnd"/>
      <w:r w:rsidR="00B55F5B" w:rsidRPr="0041784F">
        <w:rPr>
          <w:rFonts w:eastAsia="MS Mincho"/>
        </w:rPr>
        <w:t>______________________________</w:t>
      </w:r>
    </w:p>
    <w:p w:rsidR="00B55F5B" w:rsidRPr="0041784F" w:rsidRDefault="00B55F5B">
      <w:pPr>
        <w:rPr>
          <w:rFonts w:eastAsia="MS Mincho"/>
        </w:rPr>
      </w:pPr>
    </w:p>
    <w:p w:rsidR="00B55F5B" w:rsidRPr="0041784F" w:rsidRDefault="00B55F5B">
      <w:pPr>
        <w:rPr>
          <w:rFonts w:eastAsia="MS Mincho"/>
        </w:rPr>
      </w:pPr>
    </w:p>
    <w:p w:rsidR="00B55F5B" w:rsidRPr="0041784F" w:rsidRDefault="00B55F5B">
      <w:pPr>
        <w:pStyle w:val="af"/>
        <w:rPr>
          <w:sz w:val="24"/>
          <w:szCs w:val="24"/>
        </w:rPr>
      </w:pPr>
    </w:p>
    <w:p w:rsidR="00B55F5B" w:rsidRPr="0041784F" w:rsidRDefault="00B55F5B">
      <w:pPr>
        <w:pStyle w:val="af"/>
        <w:jc w:val="center"/>
        <w:rPr>
          <w:b/>
          <w:bCs/>
          <w:sz w:val="24"/>
          <w:szCs w:val="24"/>
        </w:rPr>
      </w:pPr>
      <w:r w:rsidRPr="0041784F">
        <w:rPr>
          <w:b/>
          <w:bCs/>
          <w:sz w:val="24"/>
          <w:szCs w:val="24"/>
        </w:rPr>
        <w:t>ПРОСИМ ОТПРАВЛЯТЬ ЗАЯВКУ</w:t>
      </w:r>
    </w:p>
    <w:p w:rsidR="00B55F5B" w:rsidRPr="0041784F" w:rsidRDefault="00B55F5B">
      <w:pPr>
        <w:pStyle w:val="af"/>
        <w:jc w:val="center"/>
        <w:rPr>
          <w:b/>
          <w:bCs/>
          <w:sz w:val="24"/>
          <w:szCs w:val="24"/>
        </w:rPr>
      </w:pPr>
      <w:r w:rsidRPr="0041784F">
        <w:rPr>
          <w:b/>
          <w:bCs/>
          <w:sz w:val="24"/>
          <w:szCs w:val="24"/>
        </w:rPr>
        <w:t xml:space="preserve">В ОРГКОМИТЕТ </w:t>
      </w:r>
      <w:r w:rsidRPr="0041784F">
        <w:rPr>
          <w:b/>
          <w:bCs/>
          <w:sz w:val="24"/>
          <w:szCs w:val="24"/>
          <w:lang w:val="ru-RU"/>
        </w:rPr>
        <w:t>КОНКУРСА В ЭЛЕКТРОННОМ ВИДЕ</w:t>
      </w:r>
      <w:r w:rsidRPr="0041784F">
        <w:rPr>
          <w:b/>
          <w:bCs/>
          <w:sz w:val="24"/>
          <w:szCs w:val="24"/>
        </w:rPr>
        <w:t xml:space="preserve"> </w:t>
      </w:r>
    </w:p>
    <w:p w:rsidR="00C20141" w:rsidRDefault="00B55F5B">
      <w:pPr>
        <w:pStyle w:val="af"/>
        <w:jc w:val="center"/>
        <w:rPr>
          <w:sz w:val="24"/>
          <w:szCs w:val="24"/>
          <w:lang w:val="ru-RU"/>
        </w:rPr>
      </w:pPr>
      <w:r w:rsidRPr="0041784F">
        <w:rPr>
          <w:b/>
          <w:bCs/>
          <w:sz w:val="24"/>
          <w:szCs w:val="24"/>
        </w:rPr>
        <w:t xml:space="preserve"> ПО АДРЕСУ:</w:t>
      </w:r>
      <w:r w:rsidRPr="0041784F">
        <w:rPr>
          <w:b/>
          <w:bCs/>
          <w:sz w:val="24"/>
          <w:szCs w:val="24"/>
          <w:lang w:val="ru-RU"/>
        </w:rPr>
        <w:t xml:space="preserve"> </w:t>
      </w:r>
      <w:r w:rsidRPr="0041784F">
        <w:rPr>
          <w:sz w:val="24"/>
          <w:szCs w:val="24"/>
        </w:rPr>
        <w:t xml:space="preserve"> </w:t>
      </w:r>
      <w:r w:rsidR="00C20141" w:rsidRPr="00C20141">
        <w:rPr>
          <w:sz w:val="24"/>
          <w:szCs w:val="24"/>
        </w:rPr>
        <w:t xml:space="preserve">https://vk.com/bisk.lebedi </w:t>
      </w:r>
    </w:p>
    <w:p w:rsidR="00B55F5B" w:rsidRDefault="00C20141">
      <w:pPr>
        <w:pStyle w:val="af"/>
        <w:jc w:val="center"/>
        <w:rPr>
          <w:sz w:val="24"/>
          <w:szCs w:val="24"/>
          <w:lang w:val="ru-RU"/>
        </w:rPr>
      </w:pPr>
      <w:r w:rsidRPr="00C20141">
        <w:rPr>
          <w:sz w:val="24"/>
          <w:szCs w:val="24"/>
          <w:lang w:val="ru-RU"/>
        </w:rPr>
        <w:t xml:space="preserve">https://ok.ru/bisk.lebedi </w:t>
      </w:r>
      <w:r w:rsidR="00B55F5B" w:rsidRPr="0041784F">
        <w:rPr>
          <w:sz w:val="24"/>
          <w:szCs w:val="24"/>
          <w:lang w:val="ru-RU"/>
        </w:rPr>
        <w:t>(тема – конкурс)</w:t>
      </w:r>
    </w:p>
    <w:p w:rsidR="00487D78" w:rsidRDefault="00487D78" w:rsidP="00487D78">
      <w:pPr>
        <w:pStyle w:val="14"/>
        <w:jc w:val="right"/>
        <w:rPr>
          <w:sz w:val="22"/>
          <w:szCs w:val="22"/>
          <w:lang w:val="ru-RU"/>
        </w:rPr>
      </w:pPr>
    </w:p>
    <w:p w:rsidR="008F0D84" w:rsidRDefault="008F0D84" w:rsidP="00487D78">
      <w:pPr>
        <w:pStyle w:val="14"/>
        <w:jc w:val="right"/>
        <w:rPr>
          <w:sz w:val="22"/>
          <w:szCs w:val="22"/>
          <w:lang w:val="ru-RU"/>
        </w:rPr>
      </w:pPr>
    </w:p>
    <w:p w:rsidR="008F0D84" w:rsidRDefault="008F0D84" w:rsidP="00487D78">
      <w:pPr>
        <w:pStyle w:val="14"/>
        <w:jc w:val="right"/>
        <w:rPr>
          <w:sz w:val="22"/>
          <w:szCs w:val="22"/>
          <w:lang w:val="ru-RU"/>
        </w:rPr>
      </w:pPr>
    </w:p>
    <w:p w:rsidR="008F0D84" w:rsidRDefault="008F0D84" w:rsidP="00487D78">
      <w:pPr>
        <w:pStyle w:val="14"/>
        <w:jc w:val="right"/>
        <w:rPr>
          <w:sz w:val="22"/>
          <w:szCs w:val="22"/>
          <w:lang w:val="ru-RU"/>
        </w:rPr>
      </w:pPr>
    </w:p>
    <w:p w:rsidR="008F0D84" w:rsidRDefault="008F0D84" w:rsidP="00487D78">
      <w:pPr>
        <w:pStyle w:val="14"/>
        <w:jc w:val="right"/>
        <w:rPr>
          <w:sz w:val="22"/>
          <w:szCs w:val="22"/>
          <w:lang w:val="ru-RU"/>
        </w:rPr>
      </w:pPr>
    </w:p>
    <w:p w:rsidR="008F0D84" w:rsidRDefault="008F0D84" w:rsidP="00487D78">
      <w:pPr>
        <w:pStyle w:val="14"/>
        <w:jc w:val="right"/>
        <w:rPr>
          <w:sz w:val="22"/>
          <w:szCs w:val="22"/>
          <w:lang w:val="ru-RU"/>
        </w:rPr>
      </w:pPr>
    </w:p>
    <w:p w:rsidR="00487D78" w:rsidRPr="00431D5A" w:rsidRDefault="00487D78" w:rsidP="00487D78">
      <w:pPr>
        <w:pStyle w:val="14"/>
        <w:jc w:val="right"/>
        <w:rPr>
          <w:rFonts w:ascii="Times New Roman" w:hAnsi="Times New Roman" w:cs="Times New Roman"/>
          <w:lang w:val="ru-RU"/>
        </w:rPr>
      </w:pPr>
      <w:r w:rsidRPr="00DF7445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431D5A">
        <w:rPr>
          <w:rFonts w:ascii="Times New Roman" w:hAnsi="Times New Roman" w:cs="Times New Roman"/>
          <w:sz w:val="22"/>
          <w:szCs w:val="22"/>
          <w:lang w:val="ru-RU"/>
        </w:rPr>
        <w:t>2</w:t>
      </w:r>
    </w:p>
    <w:p w:rsidR="00487D78" w:rsidRPr="0041784F" w:rsidRDefault="00487D78" w:rsidP="00487D7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7D78" w:rsidRPr="0041784F" w:rsidRDefault="00487D78" w:rsidP="00487D7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7D78" w:rsidRPr="0041784F" w:rsidRDefault="00487D78" w:rsidP="00487D78">
      <w:pPr>
        <w:pStyle w:val="1"/>
        <w:spacing w:before="0"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1784F">
        <w:rPr>
          <w:rFonts w:ascii="Times New Roman" w:hAnsi="Times New Roman" w:cs="Times New Roman"/>
          <w:sz w:val="24"/>
          <w:szCs w:val="24"/>
        </w:rPr>
        <w:t>ЗАЯВКА</w:t>
      </w:r>
    </w:p>
    <w:p w:rsidR="00487D78" w:rsidRPr="00487D78" w:rsidRDefault="00487D78" w:rsidP="00487D78">
      <w:pPr>
        <w:pStyle w:val="211"/>
        <w:ind w:firstLine="0"/>
        <w:jc w:val="center"/>
        <w:rPr>
          <w:sz w:val="24"/>
          <w:szCs w:val="24"/>
          <w:lang w:val="ru-RU"/>
        </w:rPr>
      </w:pPr>
      <w:r w:rsidRPr="0041784F">
        <w:rPr>
          <w:rFonts w:eastAsia="MS Mincho"/>
          <w:b/>
          <w:bCs/>
          <w:sz w:val="24"/>
          <w:szCs w:val="24"/>
        </w:rPr>
        <w:t xml:space="preserve">на участие </w:t>
      </w:r>
      <w:r>
        <w:rPr>
          <w:rFonts w:eastAsia="MS Mincho"/>
          <w:b/>
          <w:bCs/>
          <w:sz w:val="24"/>
          <w:szCs w:val="24"/>
          <w:lang w:val="ru-RU"/>
        </w:rPr>
        <w:t>в концертной программе</w:t>
      </w:r>
    </w:p>
    <w:p w:rsidR="008F0D84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3 - </w:t>
      </w:r>
      <w:r w:rsidRPr="0041784F">
        <w:rPr>
          <w:b/>
          <w:sz w:val="24"/>
          <w:szCs w:val="24"/>
        </w:rPr>
        <w:t xml:space="preserve">го </w:t>
      </w:r>
      <w:r>
        <w:rPr>
          <w:b/>
          <w:sz w:val="24"/>
          <w:szCs w:val="24"/>
          <w:lang w:val="ru-RU"/>
        </w:rPr>
        <w:t xml:space="preserve">краевого </w:t>
      </w:r>
      <w:r w:rsidRPr="0041784F">
        <w:rPr>
          <w:b/>
          <w:sz w:val="24"/>
          <w:szCs w:val="24"/>
        </w:rPr>
        <w:t>Арт-Фестиваля</w:t>
      </w:r>
      <w:r w:rsidRPr="0041784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«Лебедушка»,</w:t>
      </w:r>
    </w:p>
    <w:p w:rsidR="008F0D84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п</w:t>
      </w:r>
      <w:r w:rsidRPr="0041784F">
        <w:rPr>
          <w:b/>
          <w:sz w:val="24"/>
          <w:szCs w:val="24"/>
          <w:lang w:val="ru-RU"/>
        </w:rPr>
        <w:t>освящ</w:t>
      </w:r>
      <w:r>
        <w:rPr>
          <w:b/>
          <w:sz w:val="24"/>
          <w:szCs w:val="24"/>
          <w:lang w:val="ru-RU"/>
        </w:rPr>
        <w:t>енный</w:t>
      </w:r>
      <w:proofErr w:type="gramEnd"/>
      <w:r>
        <w:rPr>
          <w:b/>
          <w:sz w:val="24"/>
          <w:szCs w:val="24"/>
          <w:lang w:val="ru-RU"/>
        </w:rPr>
        <w:t xml:space="preserve"> прилёту лебедей на зимовку</w:t>
      </w:r>
    </w:p>
    <w:p w:rsidR="008F0D84" w:rsidRPr="0041784F" w:rsidRDefault="008F0D84" w:rsidP="008F0D84">
      <w:pPr>
        <w:pStyle w:val="211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на реку Бия в п. </w:t>
      </w:r>
      <w:proofErr w:type="gramStart"/>
      <w:r>
        <w:rPr>
          <w:b/>
          <w:sz w:val="24"/>
          <w:szCs w:val="24"/>
          <w:lang w:val="ru-RU"/>
        </w:rPr>
        <w:t>Молодёжный</w:t>
      </w:r>
      <w:proofErr w:type="gramEnd"/>
    </w:p>
    <w:p w:rsidR="00487D78" w:rsidRPr="0041784F" w:rsidRDefault="00487D78" w:rsidP="008F0D84">
      <w:pPr>
        <w:rPr>
          <w:rFonts w:eastAsia="MS Mincho"/>
          <w:b/>
          <w:bCs/>
        </w:rPr>
      </w:pPr>
    </w:p>
    <w:p w:rsidR="00487D78" w:rsidRPr="0041784F" w:rsidRDefault="00487D78" w:rsidP="00487D78">
      <w:pPr>
        <w:rPr>
          <w:rFonts w:eastAsia="MS Mincho"/>
        </w:rPr>
      </w:pPr>
    </w:p>
    <w:p w:rsidR="00487D78" w:rsidRDefault="00487D78" w:rsidP="00487D78">
      <w:pPr>
        <w:ind w:left="720"/>
        <w:rPr>
          <w:rFonts w:eastAsia="MS Mincho"/>
        </w:rPr>
      </w:pPr>
    </w:p>
    <w:p w:rsidR="00487D78" w:rsidRDefault="00487D78" w:rsidP="00487D78">
      <w:pPr>
        <w:numPr>
          <w:ilvl w:val="0"/>
          <w:numId w:val="15"/>
        </w:numPr>
        <w:rPr>
          <w:rFonts w:eastAsia="MS Mincho"/>
        </w:rPr>
      </w:pPr>
      <w:r w:rsidRPr="0041784F">
        <w:rPr>
          <w:rFonts w:eastAsia="MS Mincho"/>
        </w:rPr>
        <w:t xml:space="preserve">Ф.И.О. </w:t>
      </w:r>
      <w:r>
        <w:rPr>
          <w:rFonts w:eastAsia="MS Mincho"/>
        </w:rPr>
        <w:t>исполнителя Арт-Фестиваля:__________________________________________</w:t>
      </w:r>
    </w:p>
    <w:p w:rsidR="00487D78" w:rsidRPr="0041784F" w:rsidRDefault="00487D78" w:rsidP="00487D78">
      <w:pPr>
        <w:rPr>
          <w:rFonts w:eastAsia="MS Mincho"/>
        </w:rPr>
      </w:pPr>
      <w:r>
        <w:rPr>
          <w:rFonts w:eastAsia="MS Mincho"/>
        </w:rPr>
        <w:t xml:space="preserve">             </w:t>
      </w:r>
      <w:r w:rsidRPr="0041784F">
        <w:rPr>
          <w:rFonts w:eastAsia="MS Mincho"/>
        </w:rPr>
        <w:t>________________________________________________________</w:t>
      </w:r>
      <w:r>
        <w:rPr>
          <w:rFonts w:eastAsia="MS Mincho"/>
        </w:rPr>
        <w:t>__________________</w:t>
      </w:r>
    </w:p>
    <w:p w:rsidR="00487D78" w:rsidRPr="0041784F" w:rsidRDefault="00487D78" w:rsidP="00487D78">
      <w:pPr>
        <w:rPr>
          <w:rFonts w:eastAsia="MS Mincho"/>
        </w:rPr>
      </w:pPr>
      <w:r w:rsidRPr="0041784F">
        <w:rPr>
          <w:rFonts w:eastAsia="MS Mincho"/>
        </w:rPr>
        <w:t xml:space="preserve">                       </w:t>
      </w:r>
    </w:p>
    <w:p w:rsidR="00487D78" w:rsidRDefault="00487D78" w:rsidP="00487D78">
      <w:pPr>
        <w:ind w:left="720"/>
        <w:rPr>
          <w:rFonts w:eastAsia="MS Mincho"/>
        </w:rPr>
      </w:pPr>
      <w:r>
        <w:rPr>
          <w:rFonts w:eastAsia="MS Mincho"/>
        </w:rPr>
        <w:t xml:space="preserve"> Название песни или танца:</w:t>
      </w:r>
      <w:r w:rsidRPr="0041784F">
        <w:rPr>
          <w:rFonts w:eastAsia="MS Mincho"/>
        </w:rPr>
        <w:t xml:space="preserve"> </w:t>
      </w:r>
      <w:r>
        <w:rPr>
          <w:rFonts w:eastAsia="MS Mincho"/>
        </w:rPr>
        <w:t>____________________</w:t>
      </w:r>
      <w:r w:rsidRPr="0041784F">
        <w:rPr>
          <w:rFonts w:eastAsia="MS Mincho"/>
        </w:rPr>
        <w:t>________________________</w:t>
      </w:r>
      <w:r>
        <w:rPr>
          <w:rFonts w:eastAsia="MS Mincho"/>
        </w:rPr>
        <w:t>______________________________</w:t>
      </w:r>
    </w:p>
    <w:p w:rsidR="00487D78" w:rsidRDefault="00487D78" w:rsidP="00487D78">
      <w:pPr>
        <w:rPr>
          <w:rFonts w:eastAsia="MS Mincho"/>
        </w:rPr>
      </w:pPr>
    </w:p>
    <w:p w:rsidR="00487D78" w:rsidRDefault="00487D78" w:rsidP="00487D78">
      <w:pPr>
        <w:rPr>
          <w:rFonts w:eastAsia="MS Mincho"/>
        </w:rPr>
      </w:pPr>
      <w:r>
        <w:rPr>
          <w:rFonts w:eastAsia="MS Mincho"/>
        </w:rPr>
        <w:t xml:space="preserve">          Руководитель </w:t>
      </w:r>
    </w:p>
    <w:p w:rsidR="00487D78" w:rsidRPr="0041784F" w:rsidRDefault="00487D78" w:rsidP="00487D78">
      <w:pPr>
        <w:rPr>
          <w:rFonts w:eastAsia="MS Mincho"/>
        </w:rPr>
      </w:pPr>
      <w:r>
        <w:rPr>
          <w:rFonts w:eastAsia="MS Mincho"/>
        </w:rPr>
        <w:t xml:space="preserve">         </w:t>
      </w:r>
      <w:r w:rsidRPr="0041784F">
        <w:rPr>
          <w:rFonts w:eastAsia="MS Mincho"/>
        </w:rPr>
        <w:t>Ф</w:t>
      </w:r>
      <w:r>
        <w:rPr>
          <w:rFonts w:eastAsia="MS Mincho"/>
        </w:rPr>
        <w:t>.</w:t>
      </w:r>
      <w:r w:rsidRPr="0041784F">
        <w:rPr>
          <w:rFonts w:eastAsia="MS Mincho"/>
        </w:rPr>
        <w:t>И</w:t>
      </w:r>
      <w:r>
        <w:rPr>
          <w:rFonts w:eastAsia="MS Mincho"/>
        </w:rPr>
        <w:t>.</w:t>
      </w:r>
      <w:r w:rsidRPr="0041784F">
        <w:rPr>
          <w:rFonts w:eastAsia="MS Mincho"/>
        </w:rPr>
        <w:t>О</w:t>
      </w:r>
      <w:r>
        <w:rPr>
          <w:rFonts w:eastAsia="MS Mincho"/>
        </w:rPr>
        <w:t>______________________________________________________________________</w:t>
      </w: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</w:p>
    <w:p w:rsidR="00487D78" w:rsidRDefault="00487D78" w:rsidP="00487D78">
      <w:pPr>
        <w:numPr>
          <w:ilvl w:val="0"/>
          <w:numId w:val="15"/>
        </w:numPr>
        <w:rPr>
          <w:rFonts w:eastAsia="MS Mincho"/>
        </w:rPr>
      </w:pPr>
      <w:r w:rsidRPr="00487D78">
        <w:rPr>
          <w:rFonts w:eastAsia="MS Mincho"/>
        </w:rPr>
        <w:t>Обществен</w:t>
      </w:r>
      <w:r>
        <w:rPr>
          <w:rFonts w:eastAsia="MS Mincho"/>
        </w:rPr>
        <w:t>ное заведение</w:t>
      </w:r>
      <w:r w:rsidRPr="00487D78">
        <w:rPr>
          <w:rFonts w:eastAsia="MS Mincho"/>
        </w:rPr>
        <w:t>____________________________________________</w:t>
      </w:r>
      <w:r>
        <w:rPr>
          <w:rFonts w:eastAsia="MS Mincho"/>
        </w:rPr>
        <w:t>______________________</w:t>
      </w:r>
    </w:p>
    <w:p w:rsidR="00487D78" w:rsidRPr="00487D78" w:rsidRDefault="00487D78" w:rsidP="00487D78">
      <w:pPr>
        <w:ind w:left="720"/>
        <w:rPr>
          <w:rFonts w:eastAsia="MS Mincho"/>
        </w:rPr>
      </w:pPr>
    </w:p>
    <w:p w:rsidR="00487D78" w:rsidRPr="0041784F" w:rsidRDefault="00487D78" w:rsidP="00487D78">
      <w:pPr>
        <w:ind w:left="720"/>
        <w:rPr>
          <w:rFonts w:eastAsia="MS Mincho"/>
        </w:rPr>
      </w:pPr>
      <w:r>
        <w:rPr>
          <w:rFonts w:eastAsia="MS Mincho"/>
        </w:rPr>
        <w:t xml:space="preserve">Руководитель </w:t>
      </w:r>
      <w:r w:rsidRPr="0041784F">
        <w:rPr>
          <w:rFonts w:eastAsia="MS Mincho"/>
        </w:rPr>
        <w:t>Ф</w:t>
      </w:r>
      <w:r>
        <w:rPr>
          <w:rFonts w:eastAsia="MS Mincho"/>
        </w:rPr>
        <w:t>.</w:t>
      </w:r>
      <w:r w:rsidRPr="0041784F">
        <w:rPr>
          <w:rFonts w:eastAsia="MS Mincho"/>
        </w:rPr>
        <w:t>И</w:t>
      </w:r>
      <w:r>
        <w:rPr>
          <w:rFonts w:eastAsia="MS Mincho"/>
        </w:rPr>
        <w:t>.О</w:t>
      </w:r>
      <w:r w:rsidRPr="0041784F">
        <w:rPr>
          <w:rFonts w:eastAsia="MS Mincho"/>
        </w:rPr>
        <w:t>__________________________________________________________</w:t>
      </w:r>
      <w:r>
        <w:rPr>
          <w:rFonts w:eastAsia="MS Mincho"/>
        </w:rPr>
        <w:t>___________</w:t>
      </w: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numPr>
          <w:ilvl w:val="0"/>
          <w:numId w:val="15"/>
        </w:numPr>
        <w:rPr>
          <w:rFonts w:eastAsia="MS Mincho"/>
        </w:rPr>
      </w:pPr>
      <w:r w:rsidRPr="0041784F">
        <w:rPr>
          <w:rFonts w:eastAsia="MS Mincho"/>
        </w:rPr>
        <w:t>Общественное объединение</w:t>
      </w:r>
      <w:r>
        <w:rPr>
          <w:rFonts w:eastAsia="MS Mincho"/>
        </w:rPr>
        <w:t>:</w:t>
      </w:r>
    </w:p>
    <w:p w:rsidR="00487D78" w:rsidRPr="0041784F" w:rsidRDefault="00487D78" w:rsidP="00487D78">
      <w:pPr>
        <w:rPr>
          <w:rFonts w:eastAsia="MS Mincho"/>
        </w:rPr>
      </w:pPr>
      <w:r w:rsidRPr="0041784F">
        <w:rPr>
          <w:rFonts w:eastAsia="MS Mincho"/>
        </w:rPr>
        <w:t xml:space="preserve">           ____________________________________________________________________________</w:t>
      </w:r>
    </w:p>
    <w:p w:rsidR="00487D78" w:rsidRDefault="00487D78" w:rsidP="00487D78">
      <w:pPr>
        <w:ind w:left="720"/>
        <w:rPr>
          <w:rFonts w:eastAsia="MS Mincho"/>
        </w:rPr>
      </w:pPr>
    </w:p>
    <w:p w:rsidR="00487D78" w:rsidRPr="0041784F" w:rsidRDefault="00487D78" w:rsidP="00487D78">
      <w:pPr>
        <w:ind w:left="720"/>
        <w:rPr>
          <w:rFonts w:eastAsia="MS Mincho"/>
        </w:rPr>
      </w:pPr>
      <w:r>
        <w:rPr>
          <w:rFonts w:eastAsia="MS Mincho"/>
        </w:rPr>
        <w:t xml:space="preserve">Руководитель </w:t>
      </w:r>
      <w:r w:rsidRPr="0041784F">
        <w:rPr>
          <w:rFonts w:eastAsia="MS Mincho"/>
        </w:rPr>
        <w:t xml:space="preserve"> Ф</w:t>
      </w:r>
      <w:r>
        <w:rPr>
          <w:rFonts w:eastAsia="MS Mincho"/>
        </w:rPr>
        <w:t>.</w:t>
      </w:r>
      <w:r w:rsidRPr="0041784F">
        <w:rPr>
          <w:rFonts w:eastAsia="MS Mincho"/>
        </w:rPr>
        <w:t>И</w:t>
      </w:r>
      <w:r>
        <w:rPr>
          <w:rFonts w:eastAsia="MS Mincho"/>
        </w:rPr>
        <w:t>.</w:t>
      </w:r>
      <w:r w:rsidRPr="0041784F">
        <w:rPr>
          <w:rFonts w:eastAsia="MS Mincho"/>
        </w:rPr>
        <w:t>О</w:t>
      </w:r>
      <w:r>
        <w:rPr>
          <w:rFonts w:eastAsia="MS Mincho"/>
        </w:rPr>
        <w:t>_____________________________________________________________________</w:t>
      </w:r>
      <w:r w:rsidRPr="0041784F">
        <w:rPr>
          <w:rFonts w:eastAsia="MS Mincho"/>
        </w:rPr>
        <w:t xml:space="preserve"> </w:t>
      </w:r>
    </w:p>
    <w:p w:rsidR="00487D78" w:rsidRDefault="00487D78" w:rsidP="00487D78">
      <w:pPr>
        <w:rPr>
          <w:rFonts w:eastAsia="MS Mincho"/>
        </w:rPr>
      </w:pPr>
    </w:p>
    <w:p w:rsidR="00487D78" w:rsidRPr="00487D78" w:rsidRDefault="00487D78" w:rsidP="00487D78">
      <w:pPr>
        <w:numPr>
          <w:ilvl w:val="0"/>
          <w:numId w:val="15"/>
        </w:numPr>
        <w:rPr>
          <w:rFonts w:eastAsia="MS Mincho"/>
        </w:rPr>
      </w:pPr>
      <w:r>
        <w:rPr>
          <w:rFonts w:eastAsia="MS Mincho"/>
        </w:rPr>
        <w:t>Музыкальное сопровождение: фонограмма, а капелла, инструментальное сопровождение</w:t>
      </w:r>
      <w:r w:rsidRPr="0041784F">
        <w:rPr>
          <w:rFonts w:eastAsia="MS Mincho"/>
        </w:rPr>
        <w:t xml:space="preserve"> </w:t>
      </w:r>
    </w:p>
    <w:p w:rsidR="00487D78" w:rsidRPr="0041784F" w:rsidRDefault="00487D78" w:rsidP="00487D78">
      <w:pPr>
        <w:ind w:left="720"/>
        <w:rPr>
          <w:rFonts w:eastAsia="MS Mincho"/>
        </w:rPr>
      </w:pPr>
      <w:r w:rsidRPr="0041784F">
        <w:rPr>
          <w:rFonts w:eastAsia="MS Mincho"/>
        </w:rPr>
        <w:t>________________________________________________________</w:t>
      </w:r>
      <w:r>
        <w:rPr>
          <w:rFonts w:eastAsia="MS Mincho"/>
        </w:rPr>
        <w:t>____________________</w:t>
      </w:r>
    </w:p>
    <w:p w:rsidR="00487D78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  <w:r w:rsidRPr="0041784F">
        <w:rPr>
          <w:rFonts w:eastAsia="MS Mincho"/>
        </w:rPr>
        <w:t>Телефон _________________________________</w:t>
      </w:r>
      <w:r>
        <w:rPr>
          <w:rFonts w:eastAsia="MS Mincho"/>
        </w:rPr>
        <w:t>_</w:t>
      </w:r>
    </w:p>
    <w:p w:rsidR="00487D78" w:rsidRPr="0041784F" w:rsidRDefault="00487D78" w:rsidP="00487D78">
      <w:pPr>
        <w:rPr>
          <w:rFonts w:eastAsia="MS Mincho"/>
        </w:rPr>
      </w:pPr>
      <w:r w:rsidRPr="0041784F">
        <w:rPr>
          <w:rFonts w:eastAsia="MS Mincho"/>
        </w:rPr>
        <w:t>факс _____________________________________</w:t>
      </w:r>
      <w:r>
        <w:rPr>
          <w:rFonts w:eastAsia="MS Mincho"/>
        </w:rPr>
        <w:t>_</w:t>
      </w:r>
    </w:p>
    <w:p w:rsidR="00487D78" w:rsidRPr="0041784F" w:rsidRDefault="00487D78" w:rsidP="00487D78">
      <w:pPr>
        <w:rPr>
          <w:rFonts w:eastAsia="MS Mincho"/>
        </w:rPr>
      </w:pPr>
      <w:proofErr w:type="gramStart"/>
      <w:r w:rsidRPr="0041784F">
        <w:rPr>
          <w:rFonts w:eastAsia="MS Mincho"/>
          <w:lang w:val="en-US"/>
        </w:rPr>
        <w:t>e</w:t>
      </w:r>
      <w:r w:rsidRPr="0041784F">
        <w:rPr>
          <w:rFonts w:eastAsia="MS Mincho"/>
        </w:rPr>
        <w:t>-</w:t>
      </w:r>
      <w:r w:rsidRPr="0041784F">
        <w:rPr>
          <w:rFonts w:eastAsia="MS Mincho"/>
          <w:lang w:val="en-US"/>
        </w:rPr>
        <w:t>mail</w:t>
      </w:r>
      <w:proofErr w:type="gramEnd"/>
      <w:r w:rsidRPr="0041784F">
        <w:rPr>
          <w:rFonts w:eastAsia="MS Mincho"/>
        </w:rPr>
        <w:t xml:space="preserve"> _____________________________________</w:t>
      </w:r>
    </w:p>
    <w:p w:rsidR="00487D78" w:rsidRPr="0041784F" w:rsidRDefault="00487D78" w:rsidP="00487D78">
      <w:pPr>
        <w:rPr>
          <w:rFonts w:eastAsia="MS Mincho"/>
        </w:rPr>
      </w:pPr>
      <w:r>
        <w:rPr>
          <w:rFonts w:eastAsia="MS Mincho"/>
        </w:rPr>
        <w:t>ак</w:t>
      </w:r>
      <w:r w:rsidRPr="0041784F">
        <w:rPr>
          <w:rFonts w:eastAsia="MS Mincho"/>
        </w:rPr>
        <w:t>каунт ВК __</w:t>
      </w:r>
      <w:r>
        <w:rPr>
          <w:rFonts w:eastAsia="MS Mincho"/>
        </w:rPr>
        <w:t xml:space="preserve">______________________________   </w:t>
      </w: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487D78">
      <w:pPr>
        <w:rPr>
          <w:rFonts w:eastAsia="MS Mincho"/>
        </w:rPr>
      </w:pPr>
      <w:r w:rsidRPr="0041784F">
        <w:rPr>
          <w:rFonts w:eastAsia="MS Mincho"/>
        </w:rPr>
        <w:t>Дата подачи заявки ____________________________________</w:t>
      </w:r>
    </w:p>
    <w:p w:rsidR="00487D78" w:rsidRPr="0041784F" w:rsidRDefault="00487D78" w:rsidP="00487D78">
      <w:pPr>
        <w:rPr>
          <w:rFonts w:eastAsia="MS Mincho"/>
        </w:rPr>
      </w:pPr>
    </w:p>
    <w:p w:rsidR="00487D78" w:rsidRPr="0041784F" w:rsidRDefault="00487D78" w:rsidP="00DF7445">
      <w:pPr>
        <w:pStyle w:val="af"/>
        <w:ind w:firstLine="0"/>
        <w:jc w:val="center"/>
        <w:rPr>
          <w:b/>
          <w:bCs/>
          <w:sz w:val="24"/>
          <w:szCs w:val="24"/>
        </w:rPr>
      </w:pPr>
      <w:r w:rsidRPr="0041784F">
        <w:rPr>
          <w:b/>
          <w:bCs/>
          <w:sz w:val="24"/>
          <w:szCs w:val="24"/>
        </w:rPr>
        <w:t>ПРОСИМ ОТПРАВЛЯТЬ ЗАЯВКУ</w:t>
      </w:r>
    </w:p>
    <w:p w:rsidR="00487D78" w:rsidRPr="0041784F" w:rsidRDefault="00487D78" w:rsidP="00487D78">
      <w:pPr>
        <w:pStyle w:val="af"/>
        <w:jc w:val="center"/>
        <w:rPr>
          <w:b/>
          <w:bCs/>
          <w:sz w:val="24"/>
          <w:szCs w:val="24"/>
        </w:rPr>
      </w:pPr>
      <w:r w:rsidRPr="0041784F">
        <w:rPr>
          <w:b/>
          <w:bCs/>
          <w:sz w:val="24"/>
          <w:szCs w:val="24"/>
        </w:rPr>
        <w:t xml:space="preserve">В ОРГКОМИТЕТ </w:t>
      </w:r>
      <w:r w:rsidRPr="0041784F">
        <w:rPr>
          <w:b/>
          <w:bCs/>
          <w:sz w:val="24"/>
          <w:szCs w:val="24"/>
          <w:lang w:val="ru-RU"/>
        </w:rPr>
        <w:t>КОНКУРСА В ЭЛЕКТРОННОМ ВИДЕ</w:t>
      </w:r>
      <w:r w:rsidRPr="0041784F">
        <w:rPr>
          <w:b/>
          <w:bCs/>
          <w:sz w:val="24"/>
          <w:szCs w:val="24"/>
        </w:rPr>
        <w:t xml:space="preserve"> </w:t>
      </w:r>
    </w:p>
    <w:p w:rsidR="00487D78" w:rsidRDefault="00487D78" w:rsidP="00487D78">
      <w:pPr>
        <w:pStyle w:val="af"/>
        <w:jc w:val="center"/>
        <w:rPr>
          <w:sz w:val="24"/>
          <w:szCs w:val="24"/>
          <w:lang w:val="ru-RU"/>
        </w:rPr>
      </w:pPr>
      <w:r w:rsidRPr="0041784F">
        <w:rPr>
          <w:b/>
          <w:bCs/>
          <w:sz w:val="24"/>
          <w:szCs w:val="24"/>
        </w:rPr>
        <w:t xml:space="preserve"> ПО АДРЕСУ:</w:t>
      </w:r>
      <w:r w:rsidRPr="0041784F">
        <w:rPr>
          <w:b/>
          <w:bCs/>
          <w:sz w:val="24"/>
          <w:szCs w:val="24"/>
          <w:lang w:val="ru-RU"/>
        </w:rPr>
        <w:t xml:space="preserve"> </w:t>
      </w:r>
      <w:r w:rsidRPr="0041784F">
        <w:rPr>
          <w:sz w:val="24"/>
          <w:szCs w:val="24"/>
        </w:rPr>
        <w:t xml:space="preserve"> </w:t>
      </w:r>
      <w:r w:rsidRPr="00487D78">
        <w:rPr>
          <w:b/>
          <w:sz w:val="24"/>
          <w:szCs w:val="24"/>
        </w:rPr>
        <w:t>https://vk.com/bisk.lebedi</w:t>
      </w:r>
      <w:r w:rsidRPr="00C20141">
        <w:rPr>
          <w:sz w:val="24"/>
          <w:szCs w:val="24"/>
        </w:rPr>
        <w:t xml:space="preserve"> </w:t>
      </w:r>
    </w:p>
    <w:p w:rsidR="00487D78" w:rsidRPr="00487D78" w:rsidRDefault="00487D78" w:rsidP="00487D78">
      <w:pPr>
        <w:pStyle w:val="af"/>
        <w:jc w:val="center"/>
        <w:rPr>
          <w:lang w:val="ru-RU"/>
        </w:rPr>
      </w:pPr>
      <w:r w:rsidRPr="00487D78">
        <w:rPr>
          <w:b/>
          <w:sz w:val="24"/>
          <w:szCs w:val="24"/>
          <w:lang w:val="ru-RU"/>
        </w:rPr>
        <w:t>https://ok.ru/bisk.lebedi (тема –</w:t>
      </w:r>
      <w:r w:rsidRPr="0041784F">
        <w:rPr>
          <w:sz w:val="24"/>
          <w:szCs w:val="24"/>
          <w:lang w:val="ru-RU"/>
        </w:rPr>
        <w:t xml:space="preserve"> </w:t>
      </w:r>
      <w:r w:rsidRPr="0041784F">
        <w:rPr>
          <w:rFonts w:eastAsia="MS Mincho"/>
          <w:b/>
          <w:bCs/>
          <w:sz w:val="24"/>
          <w:szCs w:val="24"/>
        </w:rPr>
        <w:t xml:space="preserve">участие </w:t>
      </w:r>
      <w:r>
        <w:rPr>
          <w:rFonts w:eastAsia="MS Mincho"/>
          <w:b/>
          <w:bCs/>
          <w:sz w:val="24"/>
          <w:szCs w:val="24"/>
          <w:lang w:val="ru-RU"/>
        </w:rPr>
        <w:t>в концертной программе</w:t>
      </w:r>
      <w:r w:rsidRPr="0041784F">
        <w:rPr>
          <w:sz w:val="24"/>
          <w:szCs w:val="24"/>
          <w:lang w:val="ru-RU"/>
        </w:rPr>
        <w:t>)</w:t>
      </w:r>
    </w:p>
    <w:sectPr w:rsidR="00487D78" w:rsidRPr="00487D78" w:rsidSect="009230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03" w:rsidRDefault="00CC4703">
      <w:r>
        <w:separator/>
      </w:r>
    </w:p>
  </w:endnote>
  <w:endnote w:type="continuationSeparator" w:id="0">
    <w:p w:rsidR="00CC4703" w:rsidRDefault="00CC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C" w:rsidRDefault="00FD1E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C" w:rsidRDefault="00FD1E4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C" w:rsidRDefault="00FD1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03" w:rsidRDefault="00CC4703">
      <w:r>
        <w:separator/>
      </w:r>
    </w:p>
  </w:footnote>
  <w:footnote w:type="continuationSeparator" w:id="0">
    <w:p w:rsidR="00CC4703" w:rsidRDefault="00CC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C" w:rsidRDefault="00FD1E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C" w:rsidRPr="00122013" w:rsidRDefault="00FD1E4C">
    <w:pPr>
      <w:pStyle w:val="af0"/>
      <w:ind w:right="360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28.3pt;height:13.55pt;z-index:251657728;mso-wrap-distance-left:0;mso-wrap-distance-right:0;mso-position-horizontal-relative:page" stroked="f">
          <v:fill opacity="0" color2="black"/>
          <v:textbox inset="0,0,0,0">
            <w:txbxContent>
              <w:p w:rsidR="00FD1E4C" w:rsidRDefault="00FD1E4C">
                <w:pPr>
                  <w:pStyle w:val="af0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DD7E05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4C" w:rsidRDefault="00FD1E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Symbol" w:hint="default"/>
        <w:sz w:val="24"/>
        <w:szCs w:val="24"/>
        <w:lang w:val="ru-RU"/>
      </w:rPr>
    </w:lvl>
  </w:abstractNum>
  <w:abstractNum w:abstractNumId="2">
    <w:nsid w:val="00000003"/>
    <w:multiLevelType w:val="multilevel"/>
    <w:tmpl w:val="A97EBD40"/>
    <w:name w:val="WW8Num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1" w:hanging="72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31" w:hanging="108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91" w:hanging="144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  <w:rPr>
        <w:rFonts w:ascii="Times New Roman" w:eastAsia="MS Mincho" w:hAnsi="Times New Roman" w:cs="Times New Roman" w:hint="default"/>
        <w:b/>
        <w:bCs/>
        <w:sz w:val="24"/>
        <w:szCs w:val="24"/>
        <w:lang w:val="ru-RU"/>
      </w:rPr>
    </w:lvl>
  </w:abstractNum>
  <w:abstractNum w:abstractNumId="4">
    <w:nsid w:val="0A576C7E"/>
    <w:multiLevelType w:val="hybridMultilevel"/>
    <w:tmpl w:val="A798F41E"/>
    <w:lvl w:ilvl="0" w:tplc="655CE8CE">
      <w:start w:val="8"/>
      <w:numFmt w:val="decimal"/>
      <w:lvlText w:val="%1."/>
      <w:lvlJc w:val="left"/>
      <w:pPr>
        <w:ind w:left="1211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AAF03B0"/>
    <w:multiLevelType w:val="hybridMultilevel"/>
    <w:tmpl w:val="41E6675A"/>
    <w:lvl w:ilvl="0" w:tplc="7A70998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377"/>
    <w:multiLevelType w:val="hybridMultilevel"/>
    <w:tmpl w:val="514417CE"/>
    <w:lvl w:ilvl="0" w:tplc="280CC8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800787"/>
    <w:multiLevelType w:val="multilevel"/>
    <w:tmpl w:val="CAAEF2C8"/>
    <w:lvl w:ilvl="0">
      <w:numFmt w:val="bullet"/>
      <w:lvlText w:val="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422705CF"/>
    <w:multiLevelType w:val="hybridMultilevel"/>
    <w:tmpl w:val="1E4EFA28"/>
    <w:lvl w:ilvl="0" w:tplc="C310CCD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995EDC"/>
    <w:multiLevelType w:val="multilevel"/>
    <w:tmpl w:val="AEE2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F37"/>
    <w:multiLevelType w:val="hybridMultilevel"/>
    <w:tmpl w:val="7400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94257"/>
    <w:multiLevelType w:val="multilevel"/>
    <w:tmpl w:val="9E98B30A"/>
    <w:lvl w:ilvl="0">
      <w:numFmt w:val="bullet"/>
      <w:lvlText w:val="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53911E82"/>
    <w:multiLevelType w:val="hybridMultilevel"/>
    <w:tmpl w:val="C9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76B"/>
    <w:multiLevelType w:val="multilevel"/>
    <w:tmpl w:val="FBEAE556"/>
    <w:lvl w:ilvl="0">
      <w:start w:val="7"/>
      <w:numFmt w:val="decimal"/>
      <w:lvlText w:val="%1."/>
      <w:lvlJc w:val="left"/>
      <w:pPr>
        <w:ind w:left="1571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  <w:b/>
      </w:rPr>
    </w:lvl>
  </w:abstractNum>
  <w:abstractNum w:abstractNumId="14">
    <w:nsid w:val="6FA30E09"/>
    <w:multiLevelType w:val="multilevel"/>
    <w:tmpl w:val="435ED712"/>
    <w:lvl w:ilvl="0">
      <w:numFmt w:val="bullet"/>
      <w:lvlText w:val="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76C11871"/>
    <w:multiLevelType w:val="hybridMultilevel"/>
    <w:tmpl w:val="9B48B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01EDC"/>
    <w:multiLevelType w:val="hybridMultilevel"/>
    <w:tmpl w:val="6F3E082A"/>
    <w:lvl w:ilvl="0" w:tplc="872297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5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34B7"/>
    <w:rsid w:val="00030768"/>
    <w:rsid w:val="0003265D"/>
    <w:rsid w:val="00034A95"/>
    <w:rsid w:val="00055D5E"/>
    <w:rsid w:val="000A0329"/>
    <w:rsid w:val="000B1378"/>
    <w:rsid w:val="000B5190"/>
    <w:rsid w:val="000C15B9"/>
    <w:rsid w:val="000D1B1C"/>
    <w:rsid w:val="000D3AA6"/>
    <w:rsid w:val="000E36D1"/>
    <w:rsid w:val="001002E5"/>
    <w:rsid w:val="00122013"/>
    <w:rsid w:val="001512C9"/>
    <w:rsid w:val="00160916"/>
    <w:rsid w:val="0017431B"/>
    <w:rsid w:val="0019641D"/>
    <w:rsid w:val="001C4127"/>
    <w:rsid w:val="001D740B"/>
    <w:rsid w:val="001F4E43"/>
    <w:rsid w:val="001F4EC6"/>
    <w:rsid w:val="002234B3"/>
    <w:rsid w:val="002478BE"/>
    <w:rsid w:val="00251DAC"/>
    <w:rsid w:val="00262F32"/>
    <w:rsid w:val="00267475"/>
    <w:rsid w:val="002A2EDD"/>
    <w:rsid w:val="002B0CC1"/>
    <w:rsid w:val="002D1972"/>
    <w:rsid w:val="002D64CB"/>
    <w:rsid w:val="002F0B64"/>
    <w:rsid w:val="002F23FA"/>
    <w:rsid w:val="002F7FF4"/>
    <w:rsid w:val="003128B4"/>
    <w:rsid w:val="00323403"/>
    <w:rsid w:val="003521AE"/>
    <w:rsid w:val="00354E47"/>
    <w:rsid w:val="00374B17"/>
    <w:rsid w:val="00381C07"/>
    <w:rsid w:val="003840E0"/>
    <w:rsid w:val="0038699F"/>
    <w:rsid w:val="00394649"/>
    <w:rsid w:val="003A32FE"/>
    <w:rsid w:val="003A67A7"/>
    <w:rsid w:val="003D449B"/>
    <w:rsid w:val="003E0D73"/>
    <w:rsid w:val="003F153E"/>
    <w:rsid w:val="003F4F72"/>
    <w:rsid w:val="0041784F"/>
    <w:rsid w:val="00423328"/>
    <w:rsid w:val="00423DEB"/>
    <w:rsid w:val="00431D5A"/>
    <w:rsid w:val="0044136B"/>
    <w:rsid w:val="00442809"/>
    <w:rsid w:val="00452D73"/>
    <w:rsid w:val="00457185"/>
    <w:rsid w:val="004616DD"/>
    <w:rsid w:val="004658BE"/>
    <w:rsid w:val="00481C71"/>
    <w:rsid w:val="00487D78"/>
    <w:rsid w:val="004B6197"/>
    <w:rsid w:val="004D56F1"/>
    <w:rsid w:val="0052352E"/>
    <w:rsid w:val="00555D93"/>
    <w:rsid w:val="005970AF"/>
    <w:rsid w:val="005B0CF2"/>
    <w:rsid w:val="0061152A"/>
    <w:rsid w:val="0062213B"/>
    <w:rsid w:val="006222C9"/>
    <w:rsid w:val="00661AC7"/>
    <w:rsid w:val="00673439"/>
    <w:rsid w:val="006823A6"/>
    <w:rsid w:val="006905C1"/>
    <w:rsid w:val="006913AD"/>
    <w:rsid w:val="00697237"/>
    <w:rsid w:val="006D34FD"/>
    <w:rsid w:val="006F3C16"/>
    <w:rsid w:val="007107D4"/>
    <w:rsid w:val="00720167"/>
    <w:rsid w:val="007304AE"/>
    <w:rsid w:val="00744DF1"/>
    <w:rsid w:val="007601D9"/>
    <w:rsid w:val="007615F5"/>
    <w:rsid w:val="00787768"/>
    <w:rsid w:val="007A11E5"/>
    <w:rsid w:val="007C29A7"/>
    <w:rsid w:val="007C4BAD"/>
    <w:rsid w:val="007E6963"/>
    <w:rsid w:val="007E6E35"/>
    <w:rsid w:val="008018E1"/>
    <w:rsid w:val="0084356D"/>
    <w:rsid w:val="008462FA"/>
    <w:rsid w:val="0088591F"/>
    <w:rsid w:val="0089646E"/>
    <w:rsid w:val="008A708A"/>
    <w:rsid w:val="008E52CB"/>
    <w:rsid w:val="008F0D84"/>
    <w:rsid w:val="008F0F01"/>
    <w:rsid w:val="008F7F42"/>
    <w:rsid w:val="00905C0C"/>
    <w:rsid w:val="009230CF"/>
    <w:rsid w:val="00933310"/>
    <w:rsid w:val="0097679F"/>
    <w:rsid w:val="00987C4E"/>
    <w:rsid w:val="00997039"/>
    <w:rsid w:val="009B7E0F"/>
    <w:rsid w:val="009C06C0"/>
    <w:rsid w:val="00A5089D"/>
    <w:rsid w:val="00A576EA"/>
    <w:rsid w:val="00A70AAB"/>
    <w:rsid w:val="00A766B8"/>
    <w:rsid w:val="00A775E2"/>
    <w:rsid w:val="00A920EF"/>
    <w:rsid w:val="00AA19DF"/>
    <w:rsid w:val="00AD760B"/>
    <w:rsid w:val="00B02A1C"/>
    <w:rsid w:val="00B079AC"/>
    <w:rsid w:val="00B16F72"/>
    <w:rsid w:val="00B270AC"/>
    <w:rsid w:val="00B46DA2"/>
    <w:rsid w:val="00B501EA"/>
    <w:rsid w:val="00B558D8"/>
    <w:rsid w:val="00B55F5B"/>
    <w:rsid w:val="00B60AB0"/>
    <w:rsid w:val="00BA381A"/>
    <w:rsid w:val="00C034B0"/>
    <w:rsid w:val="00C1294E"/>
    <w:rsid w:val="00C20141"/>
    <w:rsid w:val="00C213F5"/>
    <w:rsid w:val="00C3074E"/>
    <w:rsid w:val="00C35FB1"/>
    <w:rsid w:val="00C4603C"/>
    <w:rsid w:val="00C62229"/>
    <w:rsid w:val="00C73ECF"/>
    <w:rsid w:val="00CC4703"/>
    <w:rsid w:val="00CD5301"/>
    <w:rsid w:val="00CE1801"/>
    <w:rsid w:val="00D023AD"/>
    <w:rsid w:val="00D1582A"/>
    <w:rsid w:val="00D202ED"/>
    <w:rsid w:val="00D227CE"/>
    <w:rsid w:val="00D41A6F"/>
    <w:rsid w:val="00D5155E"/>
    <w:rsid w:val="00D557F0"/>
    <w:rsid w:val="00D60E8F"/>
    <w:rsid w:val="00DC2705"/>
    <w:rsid w:val="00DD7E05"/>
    <w:rsid w:val="00DE2612"/>
    <w:rsid w:val="00DF2DB5"/>
    <w:rsid w:val="00DF6FE3"/>
    <w:rsid w:val="00DF7445"/>
    <w:rsid w:val="00E15048"/>
    <w:rsid w:val="00E334B7"/>
    <w:rsid w:val="00E37C3C"/>
    <w:rsid w:val="00E41866"/>
    <w:rsid w:val="00E52F4F"/>
    <w:rsid w:val="00E53768"/>
    <w:rsid w:val="00E64B9E"/>
    <w:rsid w:val="00E80120"/>
    <w:rsid w:val="00E86C94"/>
    <w:rsid w:val="00E877DA"/>
    <w:rsid w:val="00EA41E5"/>
    <w:rsid w:val="00EB72AC"/>
    <w:rsid w:val="00EC0CFC"/>
    <w:rsid w:val="00ED4BE8"/>
    <w:rsid w:val="00EE55D9"/>
    <w:rsid w:val="00EF6EAF"/>
    <w:rsid w:val="00F0520F"/>
    <w:rsid w:val="00F14593"/>
    <w:rsid w:val="00F27A0B"/>
    <w:rsid w:val="00F47C5C"/>
    <w:rsid w:val="00F504B2"/>
    <w:rsid w:val="00F53A20"/>
    <w:rsid w:val="00F60A2F"/>
    <w:rsid w:val="00F94C7C"/>
    <w:rsid w:val="00F973F1"/>
    <w:rsid w:val="00FA175B"/>
    <w:rsid w:val="00FB4EFC"/>
    <w:rsid w:val="00FD1E4C"/>
    <w:rsid w:val="00FD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Cs/>
      <w:sz w:val="28"/>
      <w:lang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0" w:firstLine="567"/>
      <w:jc w:val="both"/>
      <w:outlineLvl w:val="5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MS Mincho" w:hAnsi="Symbol" w:cs="Symbol" w:hint="default"/>
      <w:sz w:val="24"/>
      <w:szCs w:val="24"/>
      <w:lang w:val="ru-RU"/>
    </w:rPr>
  </w:style>
  <w:style w:type="character" w:customStyle="1" w:styleId="WW8Num3z0">
    <w:name w:val="WW8Num3z0"/>
    <w:rPr>
      <w:rFonts w:ascii="Times New Roman" w:eastAsia="MS Mincho" w:hAnsi="Times New Roman" w:cs="Times New Roman" w:hint="default"/>
      <w:b/>
      <w:bCs/>
      <w:sz w:val="24"/>
      <w:szCs w:val="24"/>
      <w:lang w:val="ru-RU"/>
    </w:rPr>
  </w:style>
  <w:style w:type="character" w:customStyle="1" w:styleId="WW8Num4z0">
    <w:name w:val="WW8Num4z0"/>
    <w:rPr>
      <w:rFonts w:ascii="Times New Roman" w:eastAsia="MS Mincho" w:hAnsi="Times New Roman" w:cs="Times New Roman" w:hint="default"/>
      <w:b/>
      <w:bCs/>
      <w:sz w:val="24"/>
      <w:szCs w:val="24"/>
      <w:lang w:val="ru-RU"/>
    </w:rPr>
  </w:style>
  <w:style w:type="character" w:customStyle="1" w:styleId="WW8Num5z0">
    <w:name w:val="WW8Num5z0"/>
    <w:rPr>
      <w:rFonts w:ascii="Times New Roman" w:eastAsia="MS Mincho" w:hAnsi="Times New Roman" w:cs="Times New Roman" w:hint="default"/>
      <w:b/>
      <w:bCs/>
      <w:sz w:val="24"/>
      <w:szCs w:val="24"/>
      <w:lang w:val="ru-RU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Symbol" w:hAnsi="Symbol" w:cs="Symbol" w:hint="default"/>
      <w:lang w:val="ru-RU"/>
    </w:rPr>
  </w:style>
  <w:style w:type="character" w:customStyle="1" w:styleId="WW8Num7z0">
    <w:name w:val="WW8Num7z0"/>
    <w:rPr>
      <w:rFonts w:ascii="Times New Roman" w:eastAsia="MS Mincho" w:hAnsi="Times New Roman" w:cs="Times New Roman" w:hint="default"/>
      <w:b/>
      <w:bCs/>
      <w:sz w:val="24"/>
      <w:szCs w:val="24"/>
      <w:lang w:val="ru-RU"/>
    </w:rPr>
  </w:style>
  <w:style w:type="character" w:customStyle="1" w:styleId="WW8Num8z0">
    <w:name w:val="WW8Num8z0"/>
    <w:rPr>
      <w:rFonts w:ascii="Symbol" w:eastAsia="MS Mincho" w:hAnsi="Symbol" w:cs="Symbol" w:hint="default"/>
      <w:b/>
      <w:bCs/>
      <w:sz w:val="24"/>
      <w:szCs w:val="24"/>
      <w:lang w:val="ru-RU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Symbol" w:eastAsia="MS Mincho" w:hAnsi="Symbol" w:cs="Symbol" w:hint="default"/>
      <w:color w:val="000000"/>
      <w:sz w:val="24"/>
      <w:szCs w:val="24"/>
      <w:lang w:val="ru-RU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eastAsia="MS Mincho" w:hAnsi="Symbol" w:cs="Symbol" w:hint="default"/>
      <w:sz w:val="24"/>
      <w:szCs w:val="24"/>
      <w:lang w:val="ru-RU"/>
    </w:rPr>
  </w:style>
  <w:style w:type="character" w:customStyle="1" w:styleId="WW8Num14z0">
    <w:name w:val="WW8Num14z0"/>
    <w:rPr>
      <w:rFonts w:cs="Times New Roman" w:hint="default"/>
      <w:lang w:val="ru-RU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Основной текст 3 Знак"/>
    <w:rPr>
      <w:rFonts w:ascii="Times New Roman" w:eastAsia="Times New Roman" w:hAnsi="Times New Roman" w:cs="Times New Roman"/>
      <w:bCs/>
      <w:szCs w:val="24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18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10"/>
  </w:style>
  <w:style w:type="character" w:customStyle="1" w:styleId="a7">
    <w:name w:val="Текст Знак"/>
    <w:rPr>
      <w:rFonts w:ascii="Courier New" w:eastAsia="Times New Roman" w:hAnsi="Courier New" w:cs="Courier New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3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d">
    <w:name w:val="Body Text"/>
    <w:basedOn w:val="a"/>
    <w:pPr>
      <w:jc w:val="both"/>
    </w:pPr>
    <w:rPr>
      <w:sz w:val="20"/>
      <w:szCs w:val="20"/>
      <w:lang/>
    </w:rPr>
  </w:style>
  <w:style w:type="paragraph" w:styleId="ae">
    <w:name w:val="List"/>
    <w:basedOn w:val="ad"/>
  </w:style>
  <w:style w:type="paragraph" w:customStyle="1" w:styleId="24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f">
    <w:name w:val="Body Text Indent"/>
    <w:basedOn w:val="a"/>
    <w:pPr>
      <w:tabs>
        <w:tab w:val="left" w:pos="0"/>
      </w:tabs>
      <w:ind w:firstLine="851"/>
      <w:jc w:val="both"/>
    </w:pPr>
    <w:rPr>
      <w:sz w:val="28"/>
      <w:szCs w:val="20"/>
      <w:lang/>
    </w:rPr>
  </w:style>
  <w:style w:type="paragraph" w:customStyle="1" w:styleId="31">
    <w:name w:val="Основной текст 31"/>
    <w:basedOn w:val="a"/>
    <w:pPr>
      <w:tabs>
        <w:tab w:val="left" w:pos="0"/>
        <w:tab w:val="left" w:pos="1211"/>
      </w:tabs>
      <w:jc w:val="both"/>
    </w:pPr>
    <w:rPr>
      <w:bCs/>
      <w:sz w:val="20"/>
      <w:lang/>
    </w:rPr>
  </w:style>
  <w:style w:type="paragraph" w:customStyle="1" w:styleId="210">
    <w:name w:val="Основной текст 21"/>
    <w:basedOn w:val="a"/>
    <w:pPr>
      <w:jc w:val="center"/>
    </w:pPr>
    <w:rPr>
      <w:sz w:val="20"/>
      <w:szCs w:val="20"/>
      <w:lang/>
    </w:rPr>
  </w:style>
  <w:style w:type="paragraph" w:customStyle="1" w:styleId="211">
    <w:name w:val="Основной текст с отступом 21"/>
    <w:basedOn w:val="a"/>
    <w:pPr>
      <w:ind w:firstLine="720"/>
      <w:jc w:val="both"/>
    </w:pPr>
    <w:rPr>
      <w:sz w:val="20"/>
      <w:szCs w:val="20"/>
      <w:lang/>
    </w:rPr>
  </w:style>
  <w:style w:type="paragraph" w:customStyle="1" w:styleId="32">
    <w:name w:val="Основной текст с отступом 32"/>
    <w:basedOn w:val="a"/>
    <w:pPr>
      <w:ind w:firstLine="720"/>
      <w:jc w:val="both"/>
    </w:pPr>
    <w:rPr>
      <w:sz w:val="18"/>
      <w:szCs w:val="20"/>
      <w:lang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18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/>
    </w:rPr>
  </w:style>
  <w:style w:type="paragraph" w:customStyle="1" w:styleId="af2">
    <w:name w:val="Содержимое врезки"/>
    <w:basedOn w:val="ad"/>
  </w:style>
  <w:style w:type="paragraph" w:styleId="af3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4">
    <w:name w:val="List Paragraph"/>
    <w:basedOn w:val="a"/>
    <w:uiPriority w:val="34"/>
    <w:qFormat/>
    <w:rsid w:val="006913AD"/>
    <w:pPr>
      <w:ind w:left="708"/>
    </w:pPr>
  </w:style>
  <w:style w:type="paragraph" w:customStyle="1" w:styleId="msolistparagraphcxspmiddlemailrucssattributepostfix">
    <w:name w:val="msolistparagraphcxspmiddle_mailru_css_attribute_postfix"/>
    <w:basedOn w:val="a"/>
    <w:rsid w:val="00622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5">
    <w:name w:val="Абзац списка1"/>
    <w:basedOn w:val="a"/>
    <w:rsid w:val="004616DD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046">
          <w:marLeft w:val="0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group%2F54497068777562&amp;cc_key=" TargetMode="External"/><Relationship Id="rId13" Type="http://schemas.openxmlformats.org/officeDocument/2006/relationships/hyperlink" Target="https://vk.com/away.php?to=https%3A%2F%2Fok.ru%2Fgroup%2F54497068777562&amp;cc_key=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bisk.lebedi" TargetMode="External"/><Relationship Id="rId12" Type="http://schemas.openxmlformats.org/officeDocument/2006/relationships/hyperlink" Target="https://vk.com/bisk.lebed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ok.ru%2Fgroup%2F54497068777562&amp;cc_key=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bisk.lebed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5964798155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17658</CharactersWithSpaces>
  <SharedDoc>false</SharedDoc>
  <HLinks>
    <vt:vector size="42" baseType="variant">
      <vt:variant>
        <vt:i4>6422620</vt:i4>
      </vt:variant>
      <vt:variant>
        <vt:i4>18</vt:i4>
      </vt:variant>
      <vt:variant>
        <vt:i4>0</vt:i4>
      </vt:variant>
      <vt:variant>
        <vt:i4>5</vt:i4>
      </vt:variant>
      <vt:variant>
        <vt:lpwstr>https://vk.com/away.php?to=https%3A%2F%2Fok.ru%2Fgroup%2F54497068777562&amp;cc_key=</vt:lpwstr>
      </vt:variant>
      <vt:variant>
        <vt:lpwstr/>
      </vt:variant>
      <vt:variant>
        <vt:i4>2228272</vt:i4>
      </vt:variant>
      <vt:variant>
        <vt:i4>15</vt:i4>
      </vt:variant>
      <vt:variant>
        <vt:i4>0</vt:i4>
      </vt:variant>
      <vt:variant>
        <vt:i4>5</vt:i4>
      </vt:variant>
      <vt:variant>
        <vt:lpwstr>https://vk.com/bisk.lebedi</vt:lpwstr>
      </vt:variant>
      <vt:variant>
        <vt:lpwstr/>
      </vt:variant>
      <vt:variant>
        <vt:i4>6422620</vt:i4>
      </vt:variant>
      <vt:variant>
        <vt:i4>12</vt:i4>
      </vt:variant>
      <vt:variant>
        <vt:i4>0</vt:i4>
      </vt:variant>
      <vt:variant>
        <vt:i4>5</vt:i4>
      </vt:variant>
      <vt:variant>
        <vt:lpwstr>https://vk.com/away.php?to=https%3A%2F%2Fok.ru%2Fgroup%2F54497068777562&amp;cc_key=</vt:lpwstr>
      </vt:variant>
      <vt:variant>
        <vt:lpwstr/>
      </vt:variant>
      <vt:variant>
        <vt:i4>2228272</vt:i4>
      </vt:variant>
      <vt:variant>
        <vt:i4>9</vt:i4>
      </vt:variant>
      <vt:variant>
        <vt:i4>0</vt:i4>
      </vt:variant>
      <vt:variant>
        <vt:i4>5</vt:i4>
      </vt:variant>
      <vt:variant>
        <vt:lpwstr>https://vk.com/bisk.lebedi</vt:lpwstr>
      </vt:variant>
      <vt:variant>
        <vt:lpwstr/>
      </vt:variant>
      <vt:variant>
        <vt:i4>7405666</vt:i4>
      </vt:variant>
      <vt:variant>
        <vt:i4>6</vt:i4>
      </vt:variant>
      <vt:variant>
        <vt:i4>0</vt:i4>
      </vt:variant>
      <vt:variant>
        <vt:i4>5</vt:i4>
      </vt:variant>
      <vt:variant>
        <vt:lpwstr>https://ok.ru/profile/559647981558</vt:lpwstr>
      </vt:variant>
      <vt:variant>
        <vt:lpwstr/>
      </vt:variant>
      <vt:variant>
        <vt:i4>6422620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https://vk.com/away.php?to=https%3A%2F%2Fok.ru%2Fgroup%2F54497068777562&amp;cc_key=</vt:lpwstr>
      </vt:variant>
      <vt:variant>
        <vt:lpwstr/>
      </vt:variant>
      <vt:variant>
        <vt:i4>2228272</vt:i4>
      </vt:variant>
      <vt:variant>
        <vt:i4>0</vt:i4>
      </vt:variant>
      <vt:variant>
        <vt:i4>0</vt:i4>
      </vt:variant>
      <vt:variant>
        <vt:i4>5</vt:i4>
      </vt:variant>
      <vt:variant>
        <vt:lpwstr>https://vk.com/bisk.lebedi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3</cp:revision>
  <cp:lastPrinted>2017-11-27T05:01:00Z</cp:lastPrinted>
  <dcterms:created xsi:type="dcterms:W3CDTF">2019-09-06T02:05:00Z</dcterms:created>
  <dcterms:modified xsi:type="dcterms:W3CDTF">2019-09-06T09:03:00Z</dcterms:modified>
</cp:coreProperties>
</file>