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02" w:rsidRDefault="003E745B" w:rsidP="003E745B">
      <w:pPr>
        <w:rPr>
          <w:b/>
        </w:rPr>
      </w:pPr>
      <w:r w:rsidRPr="00D52702">
        <w:rPr>
          <w:b/>
        </w:rPr>
        <w:t xml:space="preserve">Программа </w:t>
      </w:r>
      <w:r w:rsidR="00B07D82" w:rsidRPr="00D52702">
        <w:rPr>
          <w:b/>
        </w:rPr>
        <w:t>Международного туристско-спортивного</w:t>
      </w:r>
      <w:r w:rsidR="00B07D82" w:rsidRPr="00D52702">
        <w:rPr>
          <w:b/>
        </w:rPr>
        <w:t xml:space="preserve"> </w:t>
      </w:r>
      <w:r w:rsidR="00B07D82" w:rsidRPr="00D52702">
        <w:rPr>
          <w:b/>
        </w:rPr>
        <w:t>фестиваля</w:t>
      </w:r>
      <w:r w:rsidR="00B07D82" w:rsidRPr="00D52702">
        <w:rPr>
          <w:b/>
        </w:rPr>
        <w:t xml:space="preserve"> </w:t>
      </w:r>
    </w:p>
    <w:p w:rsidR="003E745B" w:rsidRPr="00D52702" w:rsidRDefault="00B07D82" w:rsidP="003E745B">
      <w:pPr>
        <w:rPr>
          <w:b/>
        </w:rPr>
      </w:pPr>
      <w:r w:rsidRPr="00D52702">
        <w:rPr>
          <w:b/>
        </w:rPr>
        <w:t>«Большой Алтай</w:t>
      </w:r>
      <w:r w:rsidRPr="00D52702">
        <w:rPr>
          <w:b/>
        </w:rPr>
        <w:t xml:space="preserve">. </w:t>
      </w:r>
      <w:proofErr w:type="spellStart"/>
      <w:r w:rsidRPr="00D52702">
        <w:rPr>
          <w:b/>
        </w:rPr>
        <w:t>Great</w:t>
      </w:r>
      <w:proofErr w:type="spellEnd"/>
      <w:r w:rsidRPr="00D52702">
        <w:rPr>
          <w:b/>
        </w:rPr>
        <w:t xml:space="preserve"> </w:t>
      </w:r>
      <w:proofErr w:type="spellStart"/>
      <w:r w:rsidRPr="00D52702">
        <w:rPr>
          <w:b/>
        </w:rPr>
        <w:t>Altai</w:t>
      </w:r>
      <w:proofErr w:type="spellEnd"/>
      <w:r w:rsidRPr="00D52702">
        <w:rPr>
          <w:b/>
        </w:rPr>
        <w:t>. Казахстан–2017</w:t>
      </w:r>
      <w:r w:rsidRPr="00D52702">
        <w:rPr>
          <w:b/>
        </w:rPr>
        <w:t>»</w:t>
      </w:r>
    </w:p>
    <w:p w:rsidR="00D52702" w:rsidRDefault="00D52702" w:rsidP="003E745B">
      <w:pPr>
        <w:rPr>
          <w:b/>
        </w:rPr>
      </w:pPr>
    </w:p>
    <w:p w:rsidR="003E745B" w:rsidRPr="00B07D82" w:rsidRDefault="003E745B" w:rsidP="003E745B">
      <w:pPr>
        <w:rPr>
          <w:b/>
        </w:rPr>
      </w:pPr>
      <w:r w:rsidRPr="00B07D82">
        <w:rPr>
          <w:b/>
        </w:rPr>
        <w:t>12</w:t>
      </w:r>
      <w:r w:rsidR="00B07D82" w:rsidRPr="00B07D82">
        <w:rPr>
          <w:b/>
        </w:rPr>
        <w:t xml:space="preserve"> августа</w:t>
      </w:r>
      <w:r w:rsidRPr="00B07D82">
        <w:rPr>
          <w:b/>
        </w:rPr>
        <w:t>, город Усть-Каменогорск</w:t>
      </w:r>
    </w:p>
    <w:p w:rsidR="003E745B" w:rsidRDefault="003E745B" w:rsidP="003E745B">
      <w:r>
        <w:t>- открытие фестиваля</w:t>
      </w:r>
      <w:r w:rsidR="00B07D82">
        <w:t>,</w:t>
      </w:r>
    </w:p>
    <w:p w:rsidR="003E745B" w:rsidRDefault="003E745B" w:rsidP="003E745B">
      <w:r>
        <w:t>- соревнования по рафтингу</w:t>
      </w:r>
      <w:r w:rsidR="00B07D82">
        <w:t xml:space="preserve">, </w:t>
      </w:r>
      <w:proofErr w:type="spellStart"/>
      <w:r>
        <w:t>парапланеризму</w:t>
      </w:r>
      <w:proofErr w:type="spellEnd"/>
      <w:r w:rsidR="00B07D82">
        <w:t xml:space="preserve"> и</w:t>
      </w:r>
      <w:r>
        <w:t xml:space="preserve"> </w:t>
      </w:r>
      <w:proofErr w:type="spellStart"/>
      <w:r>
        <w:t>мотопарапланеризму</w:t>
      </w:r>
      <w:proofErr w:type="spellEnd"/>
      <w:r w:rsidR="00B07D82">
        <w:t xml:space="preserve">, </w:t>
      </w:r>
      <w:r>
        <w:t>спортивному туризму (старт авто-</w:t>
      </w:r>
      <w:proofErr w:type="spellStart"/>
      <w:r>
        <w:t>мото</w:t>
      </w:r>
      <w:proofErr w:type="spellEnd"/>
      <w:r>
        <w:t xml:space="preserve"> дистанции)</w:t>
      </w:r>
      <w:r w:rsidR="00B07D82">
        <w:t>,</w:t>
      </w:r>
    </w:p>
    <w:p w:rsidR="003E745B" w:rsidRDefault="003E745B" w:rsidP="003E745B">
      <w:r>
        <w:t>- показательные выступления по национальным видам спорта</w:t>
      </w:r>
      <w:r w:rsidR="00B07D82">
        <w:t>,</w:t>
      </w:r>
    </w:p>
    <w:p w:rsidR="003E745B" w:rsidRDefault="003E745B" w:rsidP="003E745B">
      <w:r>
        <w:t>- экскурсии</w:t>
      </w:r>
      <w:r w:rsidR="00B07D82">
        <w:t>.</w:t>
      </w:r>
    </w:p>
    <w:p w:rsidR="00D52702" w:rsidRDefault="00D52702" w:rsidP="003E745B">
      <w:pPr>
        <w:rPr>
          <w:b/>
        </w:rPr>
      </w:pPr>
    </w:p>
    <w:p w:rsidR="003E745B" w:rsidRPr="00B07D82" w:rsidRDefault="003E745B" w:rsidP="003E745B">
      <w:pPr>
        <w:rPr>
          <w:b/>
        </w:rPr>
      </w:pPr>
      <w:r w:rsidRPr="00B07D82">
        <w:rPr>
          <w:b/>
        </w:rPr>
        <w:t>13</w:t>
      </w:r>
      <w:r w:rsidR="00B07D82" w:rsidRPr="00B07D82">
        <w:rPr>
          <w:b/>
        </w:rPr>
        <w:t xml:space="preserve"> </w:t>
      </w:r>
      <w:r w:rsidR="00B07D82" w:rsidRPr="00B07D82">
        <w:rPr>
          <w:b/>
        </w:rPr>
        <w:t xml:space="preserve">августа, </w:t>
      </w:r>
      <w:r w:rsidRPr="00B07D82">
        <w:rPr>
          <w:b/>
        </w:rPr>
        <w:t xml:space="preserve">День переезда в </w:t>
      </w:r>
      <w:r w:rsidR="005A581B">
        <w:rPr>
          <w:b/>
        </w:rPr>
        <w:t>«</w:t>
      </w:r>
      <w:proofErr w:type="spellStart"/>
      <w:r w:rsidR="005A581B">
        <w:rPr>
          <w:b/>
        </w:rPr>
        <w:t>г</w:t>
      </w:r>
      <w:r w:rsidR="005A581B" w:rsidRPr="00B07D82">
        <w:rPr>
          <w:b/>
        </w:rPr>
        <w:t>орный</w:t>
      </w:r>
      <w:proofErr w:type="gramStart"/>
      <w:r w:rsidR="005A581B">
        <w:rPr>
          <w:b/>
        </w:rPr>
        <w:t>»</w:t>
      </w:r>
      <w:r w:rsidRPr="00B07D82">
        <w:rPr>
          <w:b/>
        </w:rPr>
        <w:t>к</w:t>
      </w:r>
      <w:proofErr w:type="gramEnd"/>
      <w:r w:rsidRPr="00B07D82">
        <w:rPr>
          <w:b/>
        </w:rPr>
        <w:t>ластер</w:t>
      </w:r>
      <w:proofErr w:type="spellEnd"/>
    </w:p>
    <w:p w:rsidR="003E745B" w:rsidRDefault="005A581B" w:rsidP="003E745B">
      <w:r>
        <w:t>А</w:t>
      </w:r>
      <w:r w:rsidR="00B07D82">
        <w:t xml:space="preserve">вторалли </w:t>
      </w:r>
      <w:r w:rsidR="003E745B">
        <w:t>Усть-Каменогорс</w:t>
      </w:r>
      <w:r w:rsidR="00B07D82">
        <w:t xml:space="preserve">к - г. </w:t>
      </w:r>
      <w:proofErr w:type="spellStart"/>
      <w:r w:rsidR="00B07D82">
        <w:t>Ридер</w:t>
      </w:r>
      <w:proofErr w:type="spellEnd"/>
      <w:r w:rsidR="00B07D82">
        <w:t xml:space="preserve"> - п. </w:t>
      </w:r>
      <w:proofErr w:type="spellStart"/>
      <w:r w:rsidR="00B07D82">
        <w:t>Катон</w:t>
      </w:r>
      <w:proofErr w:type="spellEnd"/>
      <w:r w:rsidR="00B07D82">
        <w:t>-Карагай</w:t>
      </w:r>
      <w:r w:rsidR="00D52702">
        <w:t>.</w:t>
      </w:r>
      <w:bookmarkStart w:id="0" w:name="_GoBack"/>
      <w:bookmarkEnd w:id="0"/>
    </w:p>
    <w:p w:rsidR="00D52702" w:rsidRDefault="00D52702" w:rsidP="003E745B">
      <w:pPr>
        <w:rPr>
          <w:b/>
        </w:rPr>
      </w:pPr>
    </w:p>
    <w:p w:rsidR="003E745B" w:rsidRPr="00B07D82" w:rsidRDefault="003E745B" w:rsidP="003E745B">
      <w:pPr>
        <w:rPr>
          <w:b/>
        </w:rPr>
      </w:pPr>
      <w:r w:rsidRPr="00B07D82">
        <w:rPr>
          <w:b/>
        </w:rPr>
        <w:t>14-16</w:t>
      </w:r>
      <w:r w:rsidR="00B07D82" w:rsidRPr="00B07D82">
        <w:rPr>
          <w:b/>
        </w:rPr>
        <w:t xml:space="preserve"> </w:t>
      </w:r>
      <w:r w:rsidR="00B07D82" w:rsidRPr="00B07D82">
        <w:rPr>
          <w:b/>
        </w:rPr>
        <w:t>августа,</w:t>
      </w:r>
      <w:r w:rsidR="00B07D82">
        <w:rPr>
          <w:b/>
        </w:rPr>
        <w:t xml:space="preserve"> </w:t>
      </w:r>
      <w:r w:rsidR="005A581B">
        <w:rPr>
          <w:b/>
        </w:rPr>
        <w:t>«</w:t>
      </w:r>
      <w:r w:rsidR="00B07D82">
        <w:rPr>
          <w:b/>
        </w:rPr>
        <w:t>г</w:t>
      </w:r>
      <w:r w:rsidRPr="00B07D82">
        <w:rPr>
          <w:b/>
        </w:rPr>
        <w:t>орный</w:t>
      </w:r>
      <w:r w:rsidR="005A581B">
        <w:rPr>
          <w:b/>
        </w:rPr>
        <w:t>»</w:t>
      </w:r>
      <w:r w:rsidRPr="00B07D82">
        <w:rPr>
          <w:b/>
        </w:rPr>
        <w:t xml:space="preserve"> кластер</w:t>
      </w:r>
    </w:p>
    <w:p w:rsidR="003E745B" w:rsidRDefault="003E745B" w:rsidP="003E745B">
      <w:r>
        <w:t>- соревнования по спортивному туризму: пешеходные, водные, велосипе</w:t>
      </w:r>
      <w:r w:rsidR="00B07D82">
        <w:t>дные, комбинированные дистанции,</w:t>
      </w:r>
    </w:p>
    <w:p w:rsidR="003E745B" w:rsidRDefault="003E745B" w:rsidP="003E745B">
      <w:r>
        <w:t>- соревнования по рафтингу</w:t>
      </w:r>
      <w:r w:rsidR="00B07D82">
        <w:t>,</w:t>
      </w:r>
    </w:p>
    <w:p w:rsidR="003E745B" w:rsidRDefault="003E745B" w:rsidP="003E745B">
      <w:r>
        <w:t>- соревнования по альпинизму (</w:t>
      </w:r>
      <w:proofErr w:type="spellStart"/>
      <w:r>
        <w:t>скайранинг</w:t>
      </w:r>
      <w:proofErr w:type="spellEnd"/>
      <w:r>
        <w:t>) по старой австрийской дороге</w:t>
      </w:r>
      <w:r w:rsidR="00B07D82">
        <w:t>,</w:t>
      </w:r>
    </w:p>
    <w:p w:rsidR="003E745B" w:rsidRDefault="003E745B" w:rsidP="003E745B">
      <w:r>
        <w:t xml:space="preserve">- соревнования по </w:t>
      </w:r>
      <w:proofErr w:type="spellStart"/>
      <w:r>
        <w:t>мот</w:t>
      </w:r>
      <w:proofErr w:type="gramStart"/>
      <w:r>
        <w:t>о</w:t>
      </w:r>
      <w:proofErr w:type="spellEnd"/>
      <w:r>
        <w:t>-</w:t>
      </w:r>
      <w:proofErr w:type="gramEnd"/>
      <w:r w:rsidR="00B07D82">
        <w:t xml:space="preserve"> и</w:t>
      </w:r>
      <w:r>
        <w:t xml:space="preserve"> </w:t>
      </w:r>
      <w:proofErr w:type="spellStart"/>
      <w:r>
        <w:t>парапланеризму</w:t>
      </w:r>
      <w:proofErr w:type="spellEnd"/>
      <w:r w:rsidR="00B07D82">
        <w:t>,</w:t>
      </w:r>
    </w:p>
    <w:p w:rsidR="003E745B" w:rsidRDefault="003E745B" w:rsidP="003E745B">
      <w:r>
        <w:t>- соревнования по скалолазанию</w:t>
      </w:r>
      <w:r w:rsidR="00B07D82">
        <w:t>,</w:t>
      </w:r>
    </w:p>
    <w:p w:rsidR="003E745B" w:rsidRDefault="003E745B" w:rsidP="003E745B">
      <w:r>
        <w:t>- соревнования по рыболовному спорту (оз</w:t>
      </w:r>
      <w:r w:rsidR="00B07D82">
        <w:t xml:space="preserve">. </w:t>
      </w:r>
      <w:proofErr w:type="gramStart"/>
      <w:r>
        <w:t>Язевое</w:t>
      </w:r>
      <w:proofErr w:type="gramEnd"/>
      <w:r>
        <w:t>)</w:t>
      </w:r>
      <w:r w:rsidR="00B07D82">
        <w:t>,</w:t>
      </w:r>
    </w:p>
    <w:p w:rsidR="003E745B" w:rsidRDefault="003E745B" w:rsidP="003E745B">
      <w:r>
        <w:t>- соревнования по национальным видам спорта</w:t>
      </w:r>
      <w:r w:rsidR="00B07D82">
        <w:t>,</w:t>
      </w:r>
    </w:p>
    <w:p w:rsidR="003E745B" w:rsidRDefault="003E745B" w:rsidP="003E745B">
      <w:r>
        <w:t>- культурная программа</w:t>
      </w:r>
      <w:r w:rsidR="00D52702">
        <w:t>.</w:t>
      </w:r>
    </w:p>
    <w:p w:rsidR="00D52702" w:rsidRDefault="00D52702" w:rsidP="003E745B">
      <w:pPr>
        <w:rPr>
          <w:b/>
        </w:rPr>
      </w:pPr>
    </w:p>
    <w:p w:rsidR="003E745B" w:rsidRPr="005A581B" w:rsidRDefault="003E745B" w:rsidP="003E745B">
      <w:pPr>
        <w:rPr>
          <w:b/>
        </w:rPr>
      </w:pPr>
      <w:r w:rsidRPr="005A581B">
        <w:rPr>
          <w:b/>
        </w:rPr>
        <w:t>17</w:t>
      </w:r>
      <w:r w:rsidR="005A581B" w:rsidRPr="005A581B">
        <w:rPr>
          <w:b/>
        </w:rPr>
        <w:t xml:space="preserve"> </w:t>
      </w:r>
      <w:r w:rsidR="005A581B" w:rsidRPr="005A581B">
        <w:rPr>
          <w:b/>
        </w:rPr>
        <w:t xml:space="preserve">августа, </w:t>
      </w:r>
      <w:r w:rsidRPr="005A581B">
        <w:rPr>
          <w:b/>
        </w:rPr>
        <w:t xml:space="preserve">День переезда в </w:t>
      </w:r>
      <w:r w:rsidR="005A581B" w:rsidRPr="005A581B">
        <w:rPr>
          <w:b/>
        </w:rPr>
        <w:t>«п</w:t>
      </w:r>
      <w:r w:rsidRPr="005A581B">
        <w:rPr>
          <w:b/>
        </w:rPr>
        <w:t>риморский</w:t>
      </w:r>
      <w:r w:rsidR="005A581B" w:rsidRPr="005A581B">
        <w:rPr>
          <w:b/>
        </w:rPr>
        <w:t>»</w:t>
      </w:r>
      <w:r w:rsidRPr="005A581B">
        <w:rPr>
          <w:b/>
        </w:rPr>
        <w:t xml:space="preserve"> кластер</w:t>
      </w:r>
    </w:p>
    <w:p w:rsidR="003E745B" w:rsidRDefault="003E745B" w:rsidP="003E745B">
      <w:r>
        <w:t xml:space="preserve">Авторалли п. </w:t>
      </w:r>
      <w:proofErr w:type="spellStart"/>
      <w:r>
        <w:t>Катон</w:t>
      </w:r>
      <w:proofErr w:type="spellEnd"/>
      <w:r>
        <w:t>-Карагай - оз</w:t>
      </w:r>
      <w:r w:rsidR="005A581B">
        <w:t xml:space="preserve">. </w:t>
      </w:r>
      <w:proofErr w:type="spellStart"/>
      <w:r w:rsidR="005A581B">
        <w:t>Маркаколь</w:t>
      </w:r>
      <w:proofErr w:type="spellEnd"/>
      <w:r w:rsidR="005A581B">
        <w:t xml:space="preserve"> - </w:t>
      </w:r>
      <w:proofErr w:type="spellStart"/>
      <w:r w:rsidR="005A581B">
        <w:t>Зыряновский</w:t>
      </w:r>
      <w:proofErr w:type="spellEnd"/>
      <w:r w:rsidR="005A581B">
        <w:t xml:space="preserve"> район</w:t>
      </w:r>
      <w:r w:rsidR="00D52702">
        <w:t>.</w:t>
      </w:r>
    </w:p>
    <w:p w:rsidR="00D52702" w:rsidRDefault="00D52702" w:rsidP="005A581B">
      <w:pPr>
        <w:rPr>
          <w:b/>
        </w:rPr>
      </w:pPr>
    </w:p>
    <w:p w:rsidR="005A581B" w:rsidRPr="005A581B" w:rsidRDefault="003E745B" w:rsidP="005A581B">
      <w:pPr>
        <w:rPr>
          <w:b/>
        </w:rPr>
      </w:pPr>
      <w:r w:rsidRPr="005A581B">
        <w:rPr>
          <w:b/>
        </w:rPr>
        <w:t>18-19</w:t>
      </w:r>
      <w:r w:rsidR="005A581B" w:rsidRPr="005A581B">
        <w:rPr>
          <w:b/>
        </w:rPr>
        <w:t xml:space="preserve"> </w:t>
      </w:r>
      <w:r w:rsidR="005A581B" w:rsidRPr="005A581B">
        <w:rPr>
          <w:b/>
        </w:rPr>
        <w:t>августа, «приморский» кластер</w:t>
      </w:r>
    </w:p>
    <w:p w:rsidR="003E745B" w:rsidRDefault="003E745B" w:rsidP="003E745B">
      <w:r>
        <w:t>- соревнования на авто-</w:t>
      </w:r>
      <w:proofErr w:type="spellStart"/>
      <w:r>
        <w:t>мото</w:t>
      </w:r>
      <w:proofErr w:type="spellEnd"/>
      <w:r>
        <w:t xml:space="preserve"> дистанциях</w:t>
      </w:r>
      <w:r w:rsidR="005A581B">
        <w:t>,</w:t>
      </w:r>
    </w:p>
    <w:p w:rsidR="003E745B" w:rsidRDefault="003E745B" w:rsidP="003E745B">
      <w:r>
        <w:lastRenderedPageBreak/>
        <w:t>- соревнования по рыболовному спорту</w:t>
      </w:r>
      <w:r w:rsidR="005A581B">
        <w:t>,</w:t>
      </w:r>
    </w:p>
    <w:p w:rsidR="003E745B" w:rsidRDefault="003E745B" w:rsidP="003E745B">
      <w:r>
        <w:t xml:space="preserve">- соревнования по </w:t>
      </w:r>
      <w:proofErr w:type="spellStart"/>
      <w:r>
        <w:t>парапланеризму</w:t>
      </w:r>
      <w:proofErr w:type="spellEnd"/>
      <w:r w:rsidR="005A581B">
        <w:t xml:space="preserve"> и</w:t>
      </w:r>
      <w:r>
        <w:t xml:space="preserve"> </w:t>
      </w:r>
      <w:proofErr w:type="spellStart"/>
      <w:r>
        <w:t>мотопарапланеризму</w:t>
      </w:r>
      <w:proofErr w:type="spellEnd"/>
      <w:r w:rsidR="005A581B">
        <w:t>,</w:t>
      </w:r>
    </w:p>
    <w:p w:rsidR="003E745B" w:rsidRDefault="003E745B" w:rsidP="003E745B">
      <w:r>
        <w:t>- соревнования по перетягиванию каната</w:t>
      </w:r>
      <w:r w:rsidR="005A581B">
        <w:t>,</w:t>
      </w:r>
    </w:p>
    <w:p w:rsidR="003E745B" w:rsidRDefault="003E745B" w:rsidP="003E745B">
      <w:r>
        <w:t xml:space="preserve">- соревнования по </w:t>
      </w:r>
      <w:proofErr w:type="spellStart"/>
      <w:r>
        <w:t>кайтингу</w:t>
      </w:r>
      <w:proofErr w:type="spellEnd"/>
      <w:r w:rsidR="005A581B">
        <w:t>,</w:t>
      </w:r>
    </w:p>
    <w:p w:rsidR="003E745B" w:rsidRDefault="003E745B" w:rsidP="003E745B">
      <w:r>
        <w:t>- соревнования по национальным видам спорта</w:t>
      </w:r>
      <w:r w:rsidR="005A581B">
        <w:t>,</w:t>
      </w:r>
    </w:p>
    <w:p w:rsidR="003E745B" w:rsidRDefault="003E745B" w:rsidP="003E745B">
      <w:r>
        <w:t>- культурная программа</w:t>
      </w:r>
    </w:p>
    <w:p w:rsidR="00D272AF" w:rsidRPr="003E745B" w:rsidRDefault="003E745B" w:rsidP="003E745B">
      <w:r>
        <w:t>- закрытие фестиваля</w:t>
      </w:r>
      <w:r w:rsidR="005A581B">
        <w:t>.</w:t>
      </w:r>
    </w:p>
    <w:sectPr w:rsidR="00D272AF" w:rsidRPr="003E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Cs w:val="2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pacing w:val="-6"/>
        <w:kern w:val="1"/>
        <w:szCs w:val="28"/>
      </w:rPr>
    </w:lvl>
  </w:abstractNum>
  <w:abstractNum w:abstractNumId="4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57374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E745B"/>
    <w:rsid w:val="003F3379"/>
    <w:rsid w:val="00405F29"/>
    <w:rsid w:val="0041477D"/>
    <w:rsid w:val="004251DC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A581B"/>
    <w:rsid w:val="005B4392"/>
    <w:rsid w:val="005D0D37"/>
    <w:rsid w:val="005D58D5"/>
    <w:rsid w:val="005D6A8C"/>
    <w:rsid w:val="005F1494"/>
    <w:rsid w:val="00616004"/>
    <w:rsid w:val="00631BAF"/>
    <w:rsid w:val="00640005"/>
    <w:rsid w:val="00642DEE"/>
    <w:rsid w:val="006451B1"/>
    <w:rsid w:val="00652160"/>
    <w:rsid w:val="00657C5D"/>
    <w:rsid w:val="006834A2"/>
    <w:rsid w:val="0068780B"/>
    <w:rsid w:val="006B3EB7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7E68A6"/>
    <w:rsid w:val="008169E4"/>
    <w:rsid w:val="00826038"/>
    <w:rsid w:val="00827CEF"/>
    <w:rsid w:val="008611AB"/>
    <w:rsid w:val="00861BF6"/>
    <w:rsid w:val="00881D38"/>
    <w:rsid w:val="00882CDD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51495"/>
    <w:rsid w:val="00A70D0A"/>
    <w:rsid w:val="00A71ECE"/>
    <w:rsid w:val="00A76D69"/>
    <w:rsid w:val="00A970DF"/>
    <w:rsid w:val="00AA15CB"/>
    <w:rsid w:val="00AB2EB9"/>
    <w:rsid w:val="00AF5C71"/>
    <w:rsid w:val="00B07D82"/>
    <w:rsid w:val="00B10D8B"/>
    <w:rsid w:val="00B13439"/>
    <w:rsid w:val="00B24C91"/>
    <w:rsid w:val="00B25808"/>
    <w:rsid w:val="00B41CA9"/>
    <w:rsid w:val="00B76E0A"/>
    <w:rsid w:val="00B81B58"/>
    <w:rsid w:val="00BE4A9B"/>
    <w:rsid w:val="00BE57DC"/>
    <w:rsid w:val="00BF53CF"/>
    <w:rsid w:val="00C04E17"/>
    <w:rsid w:val="00C10145"/>
    <w:rsid w:val="00C23EB9"/>
    <w:rsid w:val="00C271EB"/>
    <w:rsid w:val="00C41D55"/>
    <w:rsid w:val="00C50BCA"/>
    <w:rsid w:val="00C7691A"/>
    <w:rsid w:val="00C827C1"/>
    <w:rsid w:val="00C831AD"/>
    <w:rsid w:val="00C9687A"/>
    <w:rsid w:val="00CA20A0"/>
    <w:rsid w:val="00CA3E3B"/>
    <w:rsid w:val="00CB3B80"/>
    <w:rsid w:val="00CB464E"/>
    <w:rsid w:val="00CD5847"/>
    <w:rsid w:val="00D01EBD"/>
    <w:rsid w:val="00D102F0"/>
    <w:rsid w:val="00D13A24"/>
    <w:rsid w:val="00D1796D"/>
    <w:rsid w:val="00D24C7D"/>
    <w:rsid w:val="00D272AF"/>
    <w:rsid w:val="00D31C6C"/>
    <w:rsid w:val="00D373EF"/>
    <w:rsid w:val="00D52702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010A5"/>
    <w:rsid w:val="00F129C5"/>
    <w:rsid w:val="00F23F78"/>
    <w:rsid w:val="00F57616"/>
    <w:rsid w:val="00F61A91"/>
    <w:rsid w:val="00FA1BC5"/>
    <w:rsid w:val="00FA2EAE"/>
    <w:rsid w:val="00FC2FF0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 Spacing"/>
    <w:qFormat/>
    <w:rsid w:val="00FA2EAE"/>
    <w:pPr>
      <w:suppressAutoHyphens/>
      <w:spacing w:after="0" w:line="240" w:lineRule="auto"/>
    </w:pPr>
    <w:rPr>
      <w:rFonts w:ascii="Times New Roman CYR" w:eastAsia="SimSun" w:hAnsi="Times New Roman CYR" w:cs="Times New Roman CYR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 Spacing"/>
    <w:qFormat/>
    <w:rsid w:val="00FA2EAE"/>
    <w:pPr>
      <w:suppressAutoHyphens/>
      <w:spacing w:after="0" w:line="240" w:lineRule="auto"/>
    </w:pPr>
    <w:rPr>
      <w:rFonts w:ascii="Times New Roman CYR" w:eastAsia="SimSun" w:hAnsi="Times New Roman CYR" w:cs="Times New Roman CYR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dcterms:created xsi:type="dcterms:W3CDTF">2017-06-29T05:05:00Z</dcterms:created>
  <dcterms:modified xsi:type="dcterms:W3CDTF">2017-06-29T05:22:00Z</dcterms:modified>
</cp:coreProperties>
</file>